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D" w:rsidRPr="006B19E7" w:rsidRDefault="00F653DF" w:rsidP="00F653DF">
      <w:pPr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="00674FA5" w:rsidRPr="007D6F6F">
        <w:rPr>
          <w:rFonts w:ascii="Times New Roman" w:hAnsi="Times New Roman"/>
          <w:b/>
          <w:sz w:val="28"/>
          <w:szCs w:val="28"/>
          <w:u w:val="single"/>
        </w:rPr>
        <w:t xml:space="preserve">ЕРЕЧЕНЬ </w:t>
      </w:r>
      <w:r w:rsidR="007727AA" w:rsidRPr="007D6F6F">
        <w:rPr>
          <w:rFonts w:ascii="Times New Roman" w:hAnsi="Times New Roman"/>
          <w:b/>
          <w:sz w:val="28"/>
          <w:szCs w:val="28"/>
          <w:u w:val="single"/>
        </w:rPr>
        <w:t>РАБОТ</w:t>
      </w:r>
      <w:r w:rsidR="00674FA5" w:rsidRPr="007D6F6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727AA" w:rsidRPr="007D6F6F">
        <w:rPr>
          <w:rFonts w:ascii="Times New Roman" w:hAnsi="Times New Roman"/>
          <w:b/>
          <w:sz w:val="28"/>
          <w:szCs w:val="28"/>
          <w:u w:val="single"/>
        </w:rPr>
        <w:t>УСЛУГ</w:t>
      </w:r>
      <w:r w:rsidR="00674FA5" w:rsidRPr="007D6F6F">
        <w:rPr>
          <w:rFonts w:ascii="Times New Roman" w:hAnsi="Times New Roman"/>
          <w:b/>
          <w:sz w:val="28"/>
          <w:szCs w:val="28"/>
          <w:u w:val="single"/>
        </w:rPr>
        <w:t xml:space="preserve">) </w:t>
      </w:r>
    </w:p>
    <w:p w:rsidR="003B68BC" w:rsidRPr="007D6F6F" w:rsidRDefault="00674FA5" w:rsidP="00674FA5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7D6F6F">
        <w:rPr>
          <w:rFonts w:ascii="Times New Roman" w:hAnsi="Times New Roman"/>
          <w:sz w:val="28"/>
          <w:szCs w:val="28"/>
        </w:rPr>
        <w:t>оказываемы</w:t>
      </w:r>
      <w:r w:rsidR="003B68BC" w:rsidRPr="007D6F6F">
        <w:rPr>
          <w:rFonts w:ascii="Times New Roman" w:hAnsi="Times New Roman"/>
          <w:sz w:val="28"/>
          <w:szCs w:val="28"/>
        </w:rPr>
        <w:t>х</w:t>
      </w:r>
      <w:r w:rsidRPr="007D6F6F">
        <w:rPr>
          <w:rFonts w:ascii="Times New Roman" w:hAnsi="Times New Roman"/>
          <w:sz w:val="28"/>
          <w:szCs w:val="28"/>
        </w:rPr>
        <w:t xml:space="preserve"> государственным бюджетным учреждением здравоохранения</w:t>
      </w:r>
      <w:r w:rsidR="003B68BC" w:rsidRPr="007D6F6F">
        <w:rPr>
          <w:rFonts w:ascii="Times New Roman" w:hAnsi="Times New Roman"/>
          <w:sz w:val="28"/>
          <w:szCs w:val="28"/>
        </w:rPr>
        <w:t xml:space="preserve"> АО</w:t>
      </w:r>
    </w:p>
    <w:p w:rsidR="00674FA5" w:rsidRPr="007D6F6F" w:rsidRDefault="003B68BC" w:rsidP="003B68BC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  <w:u w:val="single"/>
        </w:rPr>
      </w:pPr>
      <w:r w:rsidRPr="007D6F6F">
        <w:rPr>
          <w:rFonts w:ascii="Times New Roman" w:hAnsi="Times New Roman"/>
          <w:sz w:val="28"/>
          <w:szCs w:val="28"/>
        </w:rPr>
        <w:t xml:space="preserve"> </w:t>
      </w:r>
      <w:r w:rsidR="00674FA5" w:rsidRPr="007D6F6F">
        <w:rPr>
          <w:rFonts w:ascii="Times New Roman" w:hAnsi="Times New Roman"/>
          <w:sz w:val="28"/>
          <w:szCs w:val="28"/>
          <w:u w:val="single"/>
        </w:rPr>
        <w:t>«ОБЛАСТНАЯ ДЕТСКАЯ КЛИНИЧЕСКАЯ БОЛЬНИЦА им. Н.Н. Силищевой»</w:t>
      </w:r>
    </w:p>
    <w:p w:rsidR="00674FA5" w:rsidRPr="00BD7502" w:rsidRDefault="003B68BC" w:rsidP="007D6F6F">
      <w:pPr>
        <w:spacing w:line="240" w:lineRule="auto"/>
        <w:ind w:left="-284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D7502">
        <w:rPr>
          <w:rFonts w:ascii="Times New Roman" w:hAnsi="Times New Roman"/>
          <w:b/>
          <w:sz w:val="28"/>
          <w:szCs w:val="28"/>
          <w:u w:val="single"/>
        </w:rPr>
        <w:t>на платной основе</w:t>
      </w:r>
    </w:p>
    <w:p w:rsidR="00F8723B" w:rsidRPr="001A78D2" w:rsidRDefault="00F8723B" w:rsidP="00F8723B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78D2">
        <w:rPr>
          <w:rFonts w:ascii="Times New Roman" w:hAnsi="Times New Roman"/>
          <w:b/>
          <w:sz w:val="28"/>
          <w:szCs w:val="28"/>
          <w:u w:val="single"/>
        </w:rPr>
        <w:t>МЕДИЦИНСКИЕ УСЛУГИ</w:t>
      </w:r>
    </w:p>
    <w:p w:rsidR="007D6F6F" w:rsidRPr="003957B0" w:rsidRDefault="007D6F6F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>Лицензи</w:t>
      </w:r>
      <w:r w:rsidR="00C364D4" w:rsidRPr="00C91669">
        <w:rPr>
          <w:rFonts w:ascii="Times New Roman" w:hAnsi="Times New Roman"/>
          <w:sz w:val="28"/>
          <w:szCs w:val="28"/>
        </w:rPr>
        <w:t>я</w:t>
      </w:r>
      <w:r w:rsidRPr="00C91669">
        <w:rPr>
          <w:rFonts w:ascii="Times New Roman" w:hAnsi="Times New Roman"/>
          <w:sz w:val="28"/>
          <w:szCs w:val="28"/>
        </w:rPr>
        <w:t xml:space="preserve"> на осуществление медицинской деятельности, выданн</w:t>
      </w:r>
      <w:r w:rsidR="00C364D4" w:rsidRPr="00C91669">
        <w:rPr>
          <w:rFonts w:ascii="Times New Roman" w:hAnsi="Times New Roman"/>
          <w:sz w:val="28"/>
          <w:szCs w:val="28"/>
        </w:rPr>
        <w:t>ая</w:t>
      </w:r>
      <w:r w:rsidRPr="00C91669">
        <w:rPr>
          <w:rFonts w:ascii="Times New Roman" w:hAnsi="Times New Roman"/>
          <w:sz w:val="28"/>
          <w:szCs w:val="28"/>
        </w:rPr>
        <w:t xml:space="preserve"> федеральной службой по надзору в сфере здравоохранения</w:t>
      </w:r>
      <w:r w:rsidR="00C364D4" w:rsidRPr="00C91669">
        <w:rPr>
          <w:rFonts w:ascii="Times New Roman" w:hAnsi="Times New Roman"/>
          <w:sz w:val="28"/>
          <w:szCs w:val="28"/>
        </w:rPr>
        <w:t xml:space="preserve"> </w:t>
      </w:r>
      <w:r w:rsidR="00C364D4" w:rsidRPr="00C91669">
        <w:rPr>
          <w:rFonts w:ascii="Times New Roman" w:hAnsi="Times New Roman"/>
          <w:b/>
          <w:sz w:val="28"/>
          <w:szCs w:val="28"/>
        </w:rPr>
        <w:t xml:space="preserve">№ </w:t>
      </w:r>
      <w:r w:rsidR="00C91669" w:rsidRPr="00C91669">
        <w:rPr>
          <w:rFonts w:ascii="Times New Roman" w:hAnsi="Times New Roman"/>
          <w:b/>
          <w:sz w:val="28"/>
          <w:szCs w:val="28"/>
        </w:rPr>
        <w:t>ЛО</w:t>
      </w:r>
      <w:r w:rsidR="00C364D4" w:rsidRPr="00C91669">
        <w:rPr>
          <w:rFonts w:ascii="Times New Roman" w:hAnsi="Times New Roman"/>
          <w:b/>
          <w:sz w:val="28"/>
          <w:szCs w:val="28"/>
        </w:rPr>
        <w:t>30-01-001</w:t>
      </w:r>
      <w:r w:rsidR="00C91669" w:rsidRPr="00C91669">
        <w:rPr>
          <w:rFonts w:ascii="Times New Roman" w:hAnsi="Times New Roman"/>
          <w:b/>
          <w:sz w:val="28"/>
          <w:szCs w:val="28"/>
        </w:rPr>
        <w:t xml:space="preserve">512 </w:t>
      </w:r>
      <w:r w:rsidR="00C364D4" w:rsidRPr="00C91669">
        <w:rPr>
          <w:rFonts w:ascii="Times New Roman" w:hAnsi="Times New Roman"/>
          <w:b/>
          <w:sz w:val="28"/>
          <w:szCs w:val="28"/>
        </w:rPr>
        <w:t xml:space="preserve"> от </w:t>
      </w:r>
      <w:r w:rsidR="00C91669" w:rsidRPr="00C91669">
        <w:rPr>
          <w:rFonts w:ascii="Times New Roman" w:hAnsi="Times New Roman"/>
          <w:b/>
          <w:sz w:val="28"/>
          <w:szCs w:val="28"/>
        </w:rPr>
        <w:t>27</w:t>
      </w:r>
      <w:r w:rsidR="00C364D4" w:rsidRPr="00C91669">
        <w:rPr>
          <w:rFonts w:ascii="Times New Roman" w:hAnsi="Times New Roman"/>
          <w:b/>
          <w:sz w:val="28"/>
          <w:szCs w:val="28"/>
        </w:rPr>
        <w:t>.06.</w:t>
      </w:r>
      <w:r w:rsidR="00C364D4" w:rsidRPr="003957B0">
        <w:rPr>
          <w:rFonts w:ascii="Times New Roman" w:hAnsi="Times New Roman"/>
          <w:b/>
          <w:sz w:val="28"/>
          <w:szCs w:val="28"/>
        </w:rPr>
        <w:t>201</w:t>
      </w:r>
      <w:r w:rsidR="00C91669" w:rsidRPr="003957B0">
        <w:rPr>
          <w:rFonts w:ascii="Times New Roman" w:hAnsi="Times New Roman"/>
          <w:b/>
          <w:sz w:val="28"/>
          <w:szCs w:val="28"/>
        </w:rPr>
        <w:t>6</w:t>
      </w:r>
      <w:r w:rsidR="00C364D4" w:rsidRPr="003957B0">
        <w:rPr>
          <w:rFonts w:ascii="Times New Roman" w:hAnsi="Times New Roman"/>
          <w:sz w:val="28"/>
          <w:szCs w:val="28"/>
        </w:rPr>
        <w:t xml:space="preserve"> </w:t>
      </w:r>
      <w:r w:rsidR="003957B0" w:rsidRPr="003957B0">
        <w:rPr>
          <w:rFonts w:ascii="Times New Roman" w:hAnsi="Times New Roman"/>
          <w:sz w:val="28"/>
          <w:szCs w:val="28"/>
        </w:rPr>
        <w:t xml:space="preserve"> </w:t>
      </w:r>
      <w:r w:rsidR="00C364D4" w:rsidRPr="003957B0">
        <w:rPr>
          <w:rFonts w:ascii="Times New Roman" w:hAnsi="Times New Roman"/>
          <w:sz w:val="28"/>
          <w:szCs w:val="28"/>
        </w:rPr>
        <w:t>с приложениями</w:t>
      </w:r>
      <w:r w:rsidRPr="003957B0">
        <w:rPr>
          <w:rFonts w:ascii="Times New Roman" w:hAnsi="Times New Roman"/>
          <w:sz w:val="28"/>
          <w:szCs w:val="28"/>
        </w:rPr>
        <w:t>:</w:t>
      </w:r>
    </w:p>
    <w:p w:rsidR="007D6F6F" w:rsidRDefault="00C00DDD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F6F" w:rsidRPr="00C916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№ 1(1л) </w:t>
      </w:r>
      <w:r w:rsidR="007D6F6F" w:rsidRPr="00C91669">
        <w:rPr>
          <w:rFonts w:ascii="Times New Roman" w:hAnsi="Times New Roman"/>
          <w:sz w:val="28"/>
          <w:szCs w:val="28"/>
        </w:rPr>
        <w:t xml:space="preserve">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="007D6F6F"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0005789</w:t>
      </w:r>
      <w:r w:rsidR="00C364D4" w:rsidRPr="00C91669">
        <w:rPr>
          <w:rFonts w:ascii="Times New Roman" w:hAnsi="Times New Roman"/>
          <w:sz w:val="28"/>
          <w:szCs w:val="28"/>
        </w:rPr>
        <w:t>;</w:t>
      </w:r>
    </w:p>
    <w:p w:rsidR="00C00DDD" w:rsidRPr="00C91669" w:rsidRDefault="00C00DDD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-№1 (2л) </w:t>
      </w:r>
      <w:r w:rsidRPr="00C91669">
        <w:rPr>
          <w:rFonts w:ascii="Times New Roman" w:hAnsi="Times New Roman"/>
          <w:sz w:val="28"/>
          <w:szCs w:val="28"/>
        </w:rPr>
        <w:t>серия ЛО № 0005</w:t>
      </w:r>
      <w:r>
        <w:rPr>
          <w:rFonts w:ascii="Times New Roman" w:hAnsi="Times New Roman"/>
          <w:sz w:val="28"/>
          <w:szCs w:val="28"/>
        </w:rPr>
        <w:t>878</w:t>
      </w:r>
      <w:r w:rsidRPr="00C91669">
        <w:rPr>
          <w:rFonts w:ascii="Times New Roman" w:hAnsi="Times New Roman"/>
          <w:sz w:val="28"/>
          <w:szCs w:val="28"/>
        </w:rPr>
        <w:t>;</w:t>
      </w:r>
    </w:p>
    <w:p w:rsidR="00C364D4" w:rsidRPr="00C91669" w:rsidRDefault="00C364D4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 xml:space="preserve">- № 2 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0005850</w:t>
      </w:r>
      <w:r w:rsidRPr="00C91669">
        <w:rPr>
          <w:rFonts w:ascii="Times New Roman" w:hAnsi="Times New Roman"/>
          <w:sz w:val="28"/>
          <w:szCs w:val="28"/>
        </w:rPr>
        <w:t>;</w:t>
      </w:r>
    </w:p>
    <w:p w:rsidR="00C364D4" w:rsidRPr="00C91669" w:rsidRDefault="00C364D4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 xml:space="preserve">- № 3 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0005851</w:t>
      </w:r>
      <w:r w:rsidRPr="00C91669">
        <w:rPr>
          <w:rFonts w:ascii="Times New Roman" w:hAnsi="Times New Roman"/>
          <w:sz w:val="28"/>
          <w:szCs w:val="28"/>
        </w:rPr>
        <w:t>;</w:t>
      </w:r>
    </w:p>
    <w:p w:rsidR="00C364D4" w:rsidRPr="00C91669" w:rsidRDefault="00C364D4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 xml:space="preserve">- № 4 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0005852</w:t>
      </w:r>
      <w:r w:rsidRPr="00C91669">
        <w:rPr>
          <w:rFonts w:ascii="Times New Roman" w:hAnsi="Times New Roman"/>
          <w:sz w:val="28"/>
          <w:szCs w:val="28"/>
        </w:rPr>
        <w:t>;</w:t>
      </w:r>
    </w:p>
    <w:p w:rsidR="00C364D4" w:rsidRPr="00C91669" w:rsidRDefault="00C364D4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 xml:space="preserve">- № 5 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0005853</w:t>
      </w:r>
      <w:r w:rsidRPr="00C91669">
        <w:rPr>
          <w:rFonts w:ascii="Times New Roman" w:hAnsi="Times New Roman"/>
          <w:sz w:val="28"/>
          <w:szCs w:val="28"/>
        </w:rPr>
        <w:t>;</w:t>
      </w:r>
    </w:p>
    <w:p w:rsidR="00C364D4" w:rsidRPr="00C91669" w:rsidRDefault="00C364D4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 xml:space="preserve">- № 6 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0005854</w:t>
      </w:r>
      <w:r w:rsidRPr="00C91669">
        <w:rPr>
          <w:rFonts w:ascii="Times New Roman" w:hAnsi="Times New Roman"/>
          <w:sz w:val="28"/>
          <w:szCs w:val="28"/>
        </w:rPr>
        <w:t>;</w:t>
      </w:r>
    </w:p>
    <w:p w:rsidR="00C364D4" w:rsidRPr="00C91669" w:rsidRDefault="00C364D4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 xml:space="preserve">- № 7 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0005855</w:t>
      </w:r>
      <w:r w:rsidRPr="00C91669">
        <w:rPr>
          <w:rFonts w:ascii="Times New Roman" w:hAnsi="Times New Roman"/>
          <w:sz w:val="28"/>
          <w:szCs w:val="28"/>
        </w:rPr>
        <w:t>;</w:t>
      </w:r>
    </w:p>
    <w:p w:rsidR="00C364D4" w:rsidRPr="00C91669" w:rsidRDefault="00C364D4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 xml:space="preserve">- № 8 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0005856</w:t>
      </w:r>
      <w:r w:rsidRPr="00C91669">
        <w:rPr>
          <w:rFonts w:ascii="Times New Roman" w:hAnsi="Times New Roman"/>
          <w:sz w:val="28"/>
          <w:szCs w:val="28"/>
        </w:rPr>
        <w:t>;</w:t>
      </w:r>
    </w:p>
    <w:p w:rsidR="00C364D4" w:rsidRPr="00C91669" w:rsidRDefault="00C364D4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 xml:space="preserve">- № 9 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0005857</w:t>
      </w:r>
      <w:r w:rsidRPr="00C91669">
        <w:rPr>
          <w:rFonts w:ascii="Times New Roman" w:hAnsi="Times New Roman"/>
          <w:sz w:val="28"/>
          <w:szCs w:val="28"/>
        </w:rPr>
        <w:t>;</w:t>
      </w:r>
    </w:p>
    <w:p w:rsidR="00C364D4" w:rsidRPr="00C91669" w:rsidRDefault="001C5718" w:rsidP="00C364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91669">
        <w:rPr>
          <w:rFonts w:ascii="Times New Roman" w:hAnsi="Times New Roman"/>
          <w:sz w:val="28"/>
          <w:szCs w:val="28"/>
        </w:rPr>
        <w:t xml:space="preserve">- № 10 серия </w:t>
      </w:r>
      <w:r w:rsidR="00C91669" w:rsidRPr="00C91669">
        <w:rPr>
          <w:rFonts w:ascii="Times New Roman" w:hAnsi="Times New Roman"/>
          <w:sz w:val="28"/>
          <w:szCs w:val="28"/>
        </w:rPr>
        <w:t>ЛО</w:t>
      </w:r>
      <w:r w:rsidRPr="00C91669">
        <w:rPr>
          <w:rFonts w:ascii="Times New Roman" w:hAnsi="Times New Roman"/>
          <w:sz w:val="28"/>
          <w:szCs w:val="28"/>
        </w:rPr>
        <w:t xml:space="preserve"> № </w:t>
      </w:r>
      <w:r w:rsidR="00C91669" w:rsidRPr="00C91669">
        <w:rPr>
          <w:rFonts w:ascii="Times New Roman" w:hAnsi="Times New Roman"/>
          <w:sz w:val="28"/>
          <w:szCs w:val="28"/>
        </w:rPr>
        <w:t>0005858</w:t>
      </w:r>
      <w:r w:rsidRPr="00C91669">
        <w:rPr>
          <w:rFonts w:ascii="Times New Roman" w:hAnsi="Times New Roman"/>
          <w:sz w:val="28"/>
          <w:szCs w:val="28"/>
        </w:rPr>
        <w:t>;</w:t>
      </w:r>
    </w:p>
    <w:tbl>
      <w:tblPr>
        <w:tblW w:w="4693" w:type="pct"/>
        <w:tblLayout w:type="fixed"/>
        <w:tblLook w:val="0000" w:firstRow="0" w:lastRow="0" w:firstColumn="0" w:lastColumn="0" w:noHBand="0" w:noVBand="0"/>
      </w:tblPr>
      <w:tblGrid>
        <w:gridCol w:w="250"/>
        <w:gridCol w:w="1815"/>
        <w:gridCol w:w="10"/>
        <w:gridCol w:w="19"/>
        <w:gridCol w:w="144"/>
        <w:gridCol w:w="138"/>
        <w:gridCol w:w="6112"/>
        <w:gridCol w:w="1826"/>
      </w:tblGrid>
      <w:tr w:rsidR="00F8723B" w:rsidRPr="007D6F6F" w:rsidTr="003B68BC">
        <w:trPr>
          <w:trHeight w:val="667"/>
        </w:trPr>
        <w:tc>
          <w:tcPr>
            <w:tcW w:w="5000" w:type="pct"/>
            <w:gridSpan w:val="8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СТАЦИОНАРНОЕ ЛЕЧЕНИЕ</w:t>
            </w:r>
          </w:p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отделение РЕАНИМАЦИИ и ИНТЕНСИВНОЙ ТЕРАПИИ</w:t>
            </w:r>
          </w:p>
        </w:tc>
      </w:tr>
      <w:tr w:rsidR="00F8723B" w:rsidRPr="007D6F6F" w:rsidTr="003B68BC">
        <w:trPr>
          <w:trHeight w:val="247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К100.003.001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ОРИТ № 1</w:t>
            </w:r>
          </w:p>
        </w:tc>
      </w:tr>
      <w:tr w:rsidR="00F8723B" w:rsidRPr="007D6F6F" w:rsidTr="003B68BC">
        <w:trPr>
          <w:trHeight w:val="281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К100.003.002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ОРИТ № 2</w:t>
            </w:r>
          </w:p>
        </w:tc>
      </w:tr>
      <w:tr w:rsidR="00F8723B" w:rsidRPr="007D6F6F" w:rsidTr="003B68BC">
        <w:trPr>
          <w:trHeight w:val="255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К100.003.003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ОРИТ № 3</w:t>
            </w:r>
          </w:p>
        </w:tc>
      </w:tr>
      <w:tr w:rsidR="00F8723B" w:rsidRPr="007D6F6F" w:rsidTr="003B68BC">
        <w:trPr>
          <w:trHeight w:val="557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В01.003.004.01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Анестезиологическое пособие. Наркоз продолжительностью до 1 часа (с использованием Севорана)</w:t>
            </w:r>
          </w:p>
        </w:tc>
      </w:tr>
      <w:tr w:rsidR="00F8723B" w:rsidRPr="007D6F6F" w:rsidTr="003B68BC">
        <w:trPr>
          <w:trHeight w:val="551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В01.003.004.01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Анестезиологическое пособие. Наркоз продолжительностью до 1 часа (с использованием Кетамина)</w:t>
            </w:r>
          </w:p>
        </w:tc>
      </w:tr>
      <w:tr w:rsidR="00F8723B" w:rsidRPr="007D6F6F" w:rsidTr="003B68BC">
        <w:trPr>
          <w:trHeight w:val="586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В01.003.004.01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Анестезиологическое пособие. Наркоз продолжительностью до 1 часа (с использованием Профопола)</w:t>
            </w:r>
          </w:p>
        </w:tc>
      </w:tr>
      <w:tr w:rsidR="00F8723B" w:rsidRPr="007D6F6F" w:rsidTr="003B68BC">
        <w:trPr>
          <w:trHeight w:val="605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В01.003.004.02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Анестезиологическое пособие. Наркоз продолжительностью до 2,5 часов (с использованием Севорана)</w:t>
            </w:r>
          </w:p>
        </w:tc>
      </w:tr>
      <w:tr w:rsidR="00F8723B" w:rsidRPr="007D6F6F" w:rsidTr="003B68BC">
        <w:trPr>
          <w:trHeight w:val="605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В01.003.004.01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Анестезиологическое пособие. Наркоз продолжительностью до 2,5 часов (с использованием Кетамина)</w:t>
            </w:r>
          </w:p>
        </w:tc>
      </w:tr>
      <w:tr w:rsidR="00F8723B" w:rsidRPr="007D6F6F" w:rsidTr="003B68BC">
        <w:trPr>
          <w:trHeight w:val="605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В01.003.004.01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Анестезиологическое пособие. Наркоз продолжительностью до 2,5 часов (с использованием Профопола)</w:t>
            </w:r>
          </w:p>
        </w:tc>
      </w:tr>
      <w:tr w:rsidR="00F8723B" w:rsidRPr="007D6F6F" w:rsidTr="003B68BC">
        <w:trPr>
          <w:trHeight w:val="617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В01.003.004.03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Анестезиологическое пособие. Наркоз продолжительностью до 5 часов (с использованием Севорана)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В01.003.004.01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Анестезиологическое пособие. Наркоз продолжительностью до 2,5 часов (с использованием Кетамина)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В01.003.004.01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Анестезиологическое пособие. Наркоз продолжительностью до 5 часов (с использованием Профопола)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В01.003.001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врачом-анестезиологом-реаниматологом</w:t>
            </w:r>
          </w:p>
        </w:tc>
      </w:tr>
      <w:tr w:rsidR="00F8723B" w:rsidRPr="007D6F6F" w:rsidTr="003B68BC">
        <w:tc>
          <w:tcPr>
            <w:tcW w:w="5000" w:type="pct"/>
            <w:gridSpan w:val="8"/>
          </w:tcPr>
          <w:p w:rsidR="003B68BC" w:rsidRPr="007D6F6F" w:rsidRDefault="003B68BC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ХИРУРГИЧЕСКОЕ отделение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К10.057.002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хирургическом отделении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- заведующего отделением 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В01.070.05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 отделения  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В01.070.09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заведующего отделением КМН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КМН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А16.30.032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Иссечение новообразования мягких тканей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А16.06.002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Экстирпация лимфатических узлов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А16.30.001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Оперативное лечение пахово-бедренной грыжи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А16.30.001.01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Оперативное лечение водянки оболочки яичка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А16.30.002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Оперативное лечение пупочной грыжи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А16.21.013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Обрезание крайней плоти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А16.01.013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Удаление кавернозной ангиомы</w:t>
            </w:r>
          </w:p>
        </w:tc>
      </w:tr>
      <w:tr w:rsidR="00F8723B" w:rsidRPr="007D6F6F" w:rsidTr="003B68BC">
        <w:trPr>
          <w:trHeight w:val="188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А16.30.004.001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Грыжесечение при грыже белой линии живота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А16.21.018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Низведение яичка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А16.30.014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Эксирпация срединных кист и свищей шеи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А16.01.023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Иссечение рубцов кожи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А16.01.011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Вскрытие карбункула, фурункула 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А03.28.001.001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Цистоскопия с моделированием устья мочеточника (лечение пузырно-мочеточникового рефлюкса с введением объемообразующего препарата «Вантрикс»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А03.10.001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Торакоскопия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А16.08.010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Резекция носовых раковин 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А16.06.002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Экстирпация лимфатических узлов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А16.18.009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Аппендэктомия 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А16.30.034.001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Лапароскопия</w:t>
            </w:r>
          </w:p>
        </w:tc>
      </w:tr>
      <w:tr w:rsidR="00F8723B" w:rsidRPr="007D6F6F" w:rsidTr="003B68BC">
        <w:trPr>
          <w:trHeight w:val="366"/>
        </w:trPr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А03.04.001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Артроскопия диагностическая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А16.01.001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Удаление поверхностно расположенного инородного тела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А16.04.024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Менискэктомия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C17C3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3994" w:type="pct"/>
            <w:gridSpan w:val="5"/>
          </w:tcPr>
          <w:p w:rsidR="00F8723B" w:rsidRPr="007C17C3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А16.14.009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Холецистэктомия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А16.14.019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Эхинококэктомия</w:t>
            </w:r>
          </w:p>
        </w:tc>
      </w:tr>
      <w:tr w:rsidR="00F8723B" w:rsidRPr="007D6F6F" w:rsidTr="003B68BC">
        <w:tc>
          <w:tcPr>
            <w:tcW w:w="1006" w:type="pct"/>
            <w:gridSpan w:val="3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А16.05.002</w:t>
            </w:r>
          </w:p>
        </w:tc>
        <w:tc>
          <w:tcPr>
            <w:tcW w:w="3994" w:type="pct"/>
            <w:gridSpan w:val="5"/>
          </w:tcPr>
          <w:p w:rsidR="00F8723B" w:rsidRPr="007D6F6F" w:rsidRDefault="00F8723B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Спленэктомия</w:t>
            </w:r>
          </w:p>
          <w:p w:rsidR="003B68BC" w:rsidRPr="007D6F6F" w:rsidRDefault="003B68BC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090" w:rsidRPr="007D6F6F" w:rsidTr="00915090">
        <w:trPr>
          <w:trHeight w:val="311"/>
        </w:trPr>
        <w:tc>
          <w:tcPr>
            <w:tcW w:w="5000" w:type="pct"/>
            <w:gridSpan w:val="8"/>
          </w:tcPr>
          <w:p w:rsidR="00915090" w:rsidRPr="00F37A66" w:rsidRDefault="00915090" w:rsidP="00915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A66">
              <w:rPr>
                <w:rFonts w:ascii="Times New Roman" w:hAnsi="Times New Roman"/>
                <w:b/>
                <w:sz w:val="28"/>
                <w:szCs w:val="28"/>
              </w:rPr>
              <w:t xml:space="preserve">УРОЛОГИЧЕСКОЕ отделение </w:t>
            </w:r>
          </w:p>
          <w:p w:rsidR="00915090" w:rsidRPr="00F37A66" w:rsidRDefault="00915090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К100.053.002</w:t>
            </w:r>
          </w:p>
        </w:tc>
        <w:tc>
          <w:tcPr>
            <w:tcW w:w="398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Стационарное лечение на урологических койках отделения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К100.053.003</w:t>
            </w:r>
          </w:p>
        </w:tc>
        <w:tc>
          <w:tcPr>
            <w:tcW w:w="398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Стационарное лечение на нефрологических койках отделения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8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урологическим  отделением 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lastRenderedPageBreak/>
              <w:t>В01.070.06</w:t>
            </w:r>
          </w:p>
        </w:tc>
        <w:tc>
          <w:tcPr>
            <w:tcW w:w="398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уролога- андролога отделения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8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нефролога отделения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8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отделением КМН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8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уролога- андролога отделения КМН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8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врача-нефролога отделения КМН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А03.28.001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Цистоскопия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А03.28.001.002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Цистоскопия с рассечением устья мочеточника (Трансуретральное рассечение уретероцеле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А11.28.004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Пункция и аспирация из кисты почки или почечной лоханки(Пункция, склерозирование кисты почки)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А11.28.004.001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Пункция и аспирация из кисты почки или почечной лоханки(Пункционная биопсия надпочечника, опухоли надпочечника)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А11.28.001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Биопсия почки (Пункционная биопсия почки, опухоли почки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А11.28.011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Чрескожная пункционная нефростомия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А11.28.012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Установка стента в мочевыводящие пути (Стентирование мочеточника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А11.21.002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Биопсия яичка, придатка яичка и семенного канатика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А16.21.009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Ревизия мошонки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А16.21.014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Реконструктивная операция на половом члене(Пластика уздечки крайней плоти полового члена)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А16.21.023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Удаление придатка яичка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А16.21.024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Иссечение оболочек яичка (Удаление сперматоцеле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А16.21.010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Орхиэктомия .Удаление опухоли яичка 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А16.28.013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Удаление инородного тела почки и мочевыделительного тракта(Удаление стента из мочевых путей)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А16.28.025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Надлобковая катетеризация мочевого пузыря (Наложение цистостомы)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А16.28.025.001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Надлобковая катетеризация мочевого пузыря (Пункционная цистостомия)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А16.28.037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Уретральная меатотомия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А16.28.039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Рассечение стриктуры уретры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А16.28.040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Бужирование уретры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А16.28.045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Перевязка и пересечение яичковой вены 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А16.28.047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Резекция уретры (Иссечение слизистой уретры)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А03.14.001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Диагностическая лапароскопия 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А16.01.031.004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Широкое иссечение опухоли мягких тканей (Удаление опухоли мошонки)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А16.01.031.004.01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Широкое иссечение опухоли мягких тканей (Удаление опухоли полового члена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А16.28.017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Удаление камней мочевого пузыря (Цистолитоэкстракция)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А16.28.029.001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Лапароскопическая резекция мочевого пузыря (Иссечение </w:t>
            </w:r>
            <w:r w:rsidRPr="00F37A66">
              <w:rPr>
                <w:rFonts w:ascii="Times New Roman" w:hAnsi="Times New Roman"/>
                <w:sz w:val="28"/>
                <w:szCs w:val="28"/>
              </w:rPr>
              <w:lastRenderedPageBreak/>
              <w:t>урахуса с использованием видеоэндоскопических технологий)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lastRenderedPageBreak/>
              <w:t>А16.28.054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Трансуретральная уретеролитоэкстракция 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А16.30.034.001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Лапароскопия (Удаление водянки яичка с использованием видеоэндоскопических технологий)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А16.30.034.001.01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Лапароскопия (Грыжесечение с использованием видеоэндоскопических технологий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pacing w:after="0" w:line="240" w:lineRule="auto"/>
              <w:rPr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А16.30.034.001.02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Лапароскопия(Лапароскопическая коагуляция сосудов яичка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pacing w:after="0" w:line="240" w:lineRule="auto"/>
              <w:rPr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А16.30.034.001.03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Лапароскопия(Лапароскопическая перевязка и пересечение яичковой вены 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pacing w:after="0" w:line="240" w:lineRule="auto"/>
              <w:rPr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А16.30.034.001.04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Лапароскопия(Лапароскопическое низведение яичка 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А11.28.001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Биопсия почки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А16.20.011.002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Тотальная гистерэктомия (экстирпация матки) с придатками лапаротомическая (Удаление гонад и внутренних половых органов)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А16.21.014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Реконструктивная операция на половом члене (Пластика уретры (Операция Cantwell-Ransley)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А16.21.014.01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Реконструктивная операция на половом члене (Операция Брака (1 этап)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А16.21.014.02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Реконструктивная операция на половом члене (Кожная пластика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А16.21.014.001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Восстановление и пластическая операция на половом члене. Корпоропластика пликационная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А16.22.004.001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Односторонняя адреналэктомия лапаротомным доступом (Биопсия, удаление надпочечника, удаление опухоли надпочечника)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А16.22.015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Эндоскопическая адреналэктомия односторонняя (Биопсия, удаление надпочечника, удаление опухоли надпочечника с использованием видеоэндоскопических технологий)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А16.28.003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Резекция почки 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А16.28.003.01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Резекция почки (Геминефрэктомия)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А16.28.003.02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Резекция почки (Геминефроуретерэктомия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А16.28.003.001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Лапароскопическая резекция почки (Биопсия почки, опухоли почки с использованием видеоэндоскопических технологий 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А16.28.003.001.01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Лапароскопическая резекция почки (Удаление кисты почки с использованием видеоэндоскопических технологий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А16.28.007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Пластика лоханки и мочеточника (Наложение нефропиелостомы с использованием видеоэндоскопических технологий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А16.28.007.01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Пластика лоханки и мочеточника (Пиелолитотомия, нефролитотомия с использованием видеоэндоскопических технологий 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А16.28.007.02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Пластика лоханки и мочеточника (Уретеролитотомия с использованием видеоэндоскопических технологий 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А16.28.015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Уретеролитотомия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Восстановление мочеточника (Иссечение уретероцеле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lastRenderedPageBreak/>
              <w:t>А16.28.024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Цистотомия (Уретероцистонеоимплантация)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А16.28.028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Дивертикулэктомия (Иссечение дивертикула мочевого пузыря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А16.28.029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Резекция мочевого пузыря (Иссечение урахуса)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А16.28.035.001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Иссечение свища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А16.28.044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Нефропиелостомия 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А16.28.055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Пиелонефролитотомия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А16.28.059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Нефроуретерэктомия (Уретерэктомия)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А16.28.059.01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Нефроуретерэктомия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А16.01.031.004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Широкое иссечение опухоли мягких тканей (Удаление опухоли забрюшинного пространства)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А16.20.011.003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Тотальная гистерэктомия (экстирпация матки) с придатками лапароскопическая с использованием видеоэндоскопических технологий (Удаление гонад и внутренних половых органов с использованием видеоэндоскопических технологий)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А16.28.003.001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Лапароскопическая резекция почки (Резекция почки с использованием видеоэндоскопических технологий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А16.28.003.001.01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Лапароскопическая резекция почки (Геминефрэктомия с использованием видеоэндоскопических технологий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А16.28.003.001.02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Лапароскопическая резекция почки (Геминефроуретерэктомия с использованием видеоэндоскопических технологий 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А16.28.007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Пластика лоханки и мочеточника (Пластика лоханочно-мочеточникового сегмента с использованием видеоэндоскопических технологий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А16.28.007.01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Пластика лоханки и мочеточника (Наложение уретеро-уретероанастомоза с использованием видеоэндоскопических технологий)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А16.28.007.02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Пластика лоханки и мочеточника (Уретероцистонеоимплантация с использованием видеоэндоскопических технологий)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А16.28.007.03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Пластика лоханки и мочеточника (Пластика лоханочно-мочеточникового сегмента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Восстановление мочеточника (Наложение уретеро-уретероанастомоза)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А16.28.029.001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Лапароскопическая резекция мочевого пузыря (Пластика мочевого пузыря с использованием видеоэндоскопических технологий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А16.28.029.001.01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Лапароскопическая резекция мочевого пузыря (Иссечение дивертикула мочевого пузыря с использованием видеоэндоскопических технологий 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А16.28.029.001.02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Лапароскопическая резекция мочевого пузыря (Иссечение уретероцеле с использованием видеоэндоскопических технологий)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А16.28.032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Реконструкция мочевого пузыря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А16.28.059.001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Нефруретерэктомия с использованием видеоэндоскопических технологий (Уретерэктомия с использованием видеоэндоскопических технологий)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lastRenderedPageBreak/>
              <w:t>А16.28.059.001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Нефруретерэктомия с использованием видеоэндоскопических технологий </w:t>
            </w:r>
          </w:p>
        </w:tc>
      </w:tr>
      <w:tr w:rsidR="00915090" w:rsidRPr="00915090" w:rsidTr="00915090">
        <w:trPr>
          <w:trHeight w:val="311"/>
        </w:trPr>
        <w:tc>
          <w:tcPr>
            <w:tcW w:w="1015" w:type="pct"/>
            <w:gridSpan w:val="4"/>
          </w:tcPr>
          <w:p w:rsidR="00915090" w:rsidRPr="00F37A66" w:rsidRDefault="00915090" w:rsidP="009150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А16.30.025.005</w:t>
            </w:r>
          </w:p>
        </w:tc>
        <w:tc>
          <w:tcPr>
            <w:tcW w:w="3985" w:type="pct"/>
            <w:gridSpan w:val="4"/>
            <w:vAlign w:val="bottom"/>
          </w:tcPr>
          <w:p w:rsidR="00915090" w:rsidRPr="00F37A66" w:rsidRDefault="00915090" w:rsidP="0091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Лапароскопическое удаление новообразований брюшной полости и забрюшинного пространства (Удаление опухоли забрюшинного пространства с использованием видеоэндоскопических технологий)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/>
        </w:tc>
        <w:tc>
          <w:tcPr>
            <w:tcW w:w="3985" w:type="pct"/>
            <w:gridSpan w:val="4"/>
          </w:tcPr>
          <w:p w:rsidR="000C5201" w:rsidRPr="00F37A66" w:rsidRDefault="000C52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F37A66" w:rsidRDefault="000C5201">
            <w:pPr>
              <w:rPr>
                <w:sz w:val="28"/>
                <w:szCs w:val="28"/>
              </w:rPr>
            </w:pPr>
            <w:r w:rsidRPr="00F37A66">
              <w:rPr>
                <w:rFonts w:ascii="Times New Roman" w:hAnsi="Times New Roman"/>
                <w:b/>
                <w:sz w:val="28"/>
                <w:szCs w:val="28"/>
              </w:rPr>
              <w:t>отделение ГНОЙНОЙ ХИРУРГИИ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К100.001.002</w:t>
            </w:r>
          </w:p>
        </w:tc>
        <w:tc>
          <w:tcPr>
            <w:tcW w:w="398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Стационарное лечение в отделении гнойной хирургии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В01.070.01</w:t>
            </w:r>
          </w:p>
        </w:tc>
        <w:tc>
          <w:tcPr>
            <w:tcW w:w="398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- заведующего отделением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В01.070.05</w:t>
            </w:r>
          </w:p>
        </w:tc>
        <w:tc>
          <w:tcPr>
            <w:tcW w:w="398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отделения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В01.070.09</w:t>
            </w:r>
          </w:p>
        </w:tc>
        <w:tc>
          <w:tcPr>
            <w:tcW w:w="398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заведующего отделением КМН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В01.070.11</w:t>
            </w:r>
          </w:p>
        </w:tc>
        <w:tc>
          <w:tcPr>
            <w:tcW w:w="3985" w:type="pct"/>
            <w:gridSpan w:val="4"/>
          </w:tcPr>
          <w:p w:rsidR="000C5201" w:rsidRPr="00F37A66" w:rsidRDefault="000C5201" w:rsidP="000C52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 КМН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А16.01.020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Удаление контагиозных моллюсков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А16.01.028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Удаление мозоли      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А16.04.002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Терапевтическая аспирация содержимого сустава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А16.08.028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Бужирование трахеи   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А16.16.006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Бужирование пищевода 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А16.16.006.001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Бужирование пищевода эндоскопическое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А16.01.003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Некрэктомия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А16.01.004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Хирургическая обработка раны или инфицированной ткани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А16.01.004.002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Ревизия послеоперационной раны под наркозом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А16.01.005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Иссечение поражения кожи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А16.01.006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Иссечение поражения подкожно-жировой клетчатки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А16.01.008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Сшивание кожи и подкожной клетчатки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А16.01.008.001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Наложение вторичных швов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А16.01.009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Ушивание открытой раны (без кожной пересадки)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А16.01.010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Кожная пластика для закрытия раны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А16.01.010.002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Пластика раны местными тканями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А16.01.010.003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Аутодермопластика раны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А16.01.012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Вскрытие и дренирование флегмоны (абсцесса)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>А16.01.014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F37A6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A66">
              <w:rPr>
                <w:rFonts w:ascii="Times New Roman" w:hAnsi="Times New Roman"/>
                <w:sz w:val="28"/>
                <w:szCs w:val="28"/>
              </w:rPr>
              <w:t xml:space="preserve">Удаление звездчатой ангиомы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А16.01.015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телеангиоэктазий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А16.01.016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атеромы     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А16.01.017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доброкачественных новообразований кожи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А16.01.018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доброкачественных новообразований подкожно-  жировой клетчатки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А16.01.019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Вскрытие инфильтрата (угревого элемента) кожи и      подкожно-жировой клетчатки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А16.01.027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ногтевых пластинок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А16.01.029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Некротомия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А16.01.030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Иссечение грануляции 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lastRenderedPageBreak/>
              <w:t>А16.01.031.006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Иссечение новообразований мягких тканей под местной     анестезией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А16.03.013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Проведение дренажа кости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А16.06.012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лимфангиомы 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Торакоцентез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А16.09.001.001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Торакоцентез под контролем ультразвукового исследования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А16.09.004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Дренирование плевральной полости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А16.11.003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Дренирование средостения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Дренирование пищевода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А16.16.010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Гастротомия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А16.16.034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Гастростомия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А16.16.034.002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Ушивание гастростомы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А16.19.012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Дренирование абсцесса прямой кишки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А16.19.024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Иссечение эпителиального копчикового хода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А16.01.031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Устранение рубцовой деформации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А16.01.031.002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Устранение рубцовой деформации челюстно-лицевой области и шеи ротационным лоскутом на сосудистой ножке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А16.01.033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опухоли мягких тканей шеи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А16.03.012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Пластическая операция в области подбородка или щеки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А16.03.014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инородного тела кости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А16.03.015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секвестра   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А16.03.016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Иссечение пораженной кости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А16.03.017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Частичная остэктомия 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А16.03.082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Ампутация одного или нескольких пальцев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А16.04.003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свободного или инородного тела сустава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А16.09.001.002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Закрытие свища нижних дыхательных путей и легочной ткани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А16.09.006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Торакотомия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А16.09.007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Плеврэктомия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А16.09.018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Пластика бронха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А16.09.018.001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Пластика бронха. Реконструктивные операции на трахее и бронхах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Удаление инородного тела пищевода с помощью разреза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А16.16.003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Местное иссечение или разрушение повреждения пищевода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А16.16.030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Дивертикулэктомия пищевода (Резекция дивертикула грудного отдела пищевода  (бифуркационного, эпифренального), Резекция глоточно-пищеводного дивертикула Ценкера)               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А16.16.031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Операции при пищеводно-респираторных свищах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А16.16.044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Эзофагостомия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А16.16.045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Рассечение рубцовой стриктуры пищевода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А16.06.003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Перевязка грудного лимфатического протока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А16.06.004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Лимфаденэктомия медиастинальная    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А16.06.004.001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Лимфаденэктомия медиастинальная с использованием       видеоэндоскопических технологий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А16.09.009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Лобэктомия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А16.09.013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новообразования легкого (атипичная резекция)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lastRenderedPageBreak/>
              <w:t>А16.09.013.001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Одномоментная двухсторонняя операция на легких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А16.09.014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Пневмонэктомия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А16.09.015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 Резекция легкого (более одной доли)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А16.09.017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Резекция бронха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А16.09.019.001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Торакопластика с применением внутренних фиксирующих    устройств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А16.09.019.002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Торакопластика без наложения фиксирующих устройств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А16.09.026.001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Пластика диафрагмы местными тканями      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А16.09.026.003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Пластика диафрагмы видеоторакоскопическая    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А16.11.001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Разрез средостения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А16.16.005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Наложение анастомоза пищевода (внутригрудной)         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А16.16.029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доброкачественных опухолей пищевода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А16.16.033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Фундопликация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А16.16.033.001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Фундопликация лапароскопическая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А16.09.027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Стернотомия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А16.11.002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новообразования средостения 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А16.11.002.002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Удаление новообразования средостения комбинированное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А16.11.002.001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Удаление новообразования средостения с использованием   видеоэндоскопических технологий</w:t>
            </w:r>
          </w:p>
        </w:tc>
      </w:tr>
      <w:tr w:rsidR="000C5201" w:rsidRPr="00915090" w:rsidTr="001A78D2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А16.09.010.008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Комбинированная лобэктомия </w:t>
            </w:r>
          </w:p>
        </w:tc>
      </w:tr>
      <w:tr w:rsidR="000C5201" w:rsidRPr="00915090" w:rsidTr="000C5201">
        <w:trPr>
          <w:trHeight w:val="311"/>
        </w:trPr>
        <w:tc>
          <w:tcPr>
            <w:tcW w:w="1015" w:type="pct"/>
            <w:gridSpan w:val="4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А16.09.009.002</w:t>
            </w:r>
          </w:p>
        </w:tc>
        <w:tc>
          <w:tcPr>
            <w:tcW w:w="3985" w:type="pct"/>
            <w:gridSpan w:val="4"/>
            <w:vAlign w:val="bottom"/>
          </w:tcPr>
          <w:p w:rsidR="000C5201" w:rsidRPr="00A339D6" w:rsidRDefault="000C5201" w:rsidP="000C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Лобэктомия. Одномоментная двухсторонняя операция на     легких    </w:t>
            </w:r>
          </w:p>
        </w:tc>
      </w:tr>
      <w:tr w:rsidR="000C5201" w:rsidRPr="007D6F6F" w:rsidTr="001A78D2">
        <w:trPr>
          <w:trHeight w:val="311"/>
        </w:trPr>
        <w:tc>
          <w:tcPr>
            <w:tcW w:w="5000" w:type="pct"/>
            <w:gridSpan w:val="8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9D6">
              <w:rPr>
                <w:rFonts w:ascii="Times New Roman" w:hAnsi="Times New Roman"/>
                <w:b/>
                <w:sz w:val="28"/>
                <w:szCs w:val="28"/>
              </w:rPr>
              <w:t>ОТОРИНОЛАРИНГОЛОГИЧЕСКОЕ отделение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К100.028.002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Стационарное лечение в отоларингологическом отделении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В01.070.01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- заведующего  отделением 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В01.070.05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отделения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В01.070.09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заведующего отделением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В01.070.11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А16.01.015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Удаление телеангиоэктазии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А16.08.006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Механическая остановка кровотечения (передняя и задняя тампонада носа)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А16.08.023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Промывание  верхнечелюстных пазух и носа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А16.08.016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Промывание лакун миндалин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А16.25.012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Продувание слуховой трубы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А16.25.007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Удаление ушной серы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А16.08.002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Аденоидэктомия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А16.25.021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Устранение дефекта ушной раковины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А16.08.017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Радикальная операция на верхнечелюстных пазухах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А16.01.016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Удаление атеромы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А16.08.010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Резекция носовых раковин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А16.08.001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Тонзиллэктомия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А16.08.013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Подслизистая коррекция носовой перегородки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А16.08.017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Радикальная операция на верхнечелюстных пазухах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А16.08.008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Пластика носа</w:t>
            </w: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ТРАВМАТОЛОГИЧЕСКОЕ отделение, отделение СОЧЕТАННОЙ ТРАВМЫ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К100.050.002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травматологическом отделении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К100.050.005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отделении сочетанной травмы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отделения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заведующего отделением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А16.03.036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Реваскуляризирующая остеоперфорация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А16.04.006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Иссечение поражения сустава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А16.03.082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Ампутация одного или нескольких пальцев добавочного пальца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А16.03.016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Внутриочаговая резекция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А16.03.059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Краевая резекция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А16.03.021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Удаление внутреннего фиксирующего устройства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А21.03.005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Скелетное вытяжение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А16.02.001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Разрез мышцы, сухожильной фасции и синовиальной сумки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А16.03.033.002.01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Остеосинтез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А16.03.034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Репозиция отломком костей при переломах</w:t>
            </w:r>
          </w:p>
        </w:tc>
      </w:tr>
      <w:tr w:rsidR="000C5201" w:rsidRPr="007D6F6F" w:rsidTr="003B68BC">
        <w:tc>
          <w:tcPr>
            <w:tcW w:w="1001" w:type="pct"/>
            <w:gridSpan w:val="2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А16.03.024.003</w:t>
            </w:r>
          </w:p>
        </w:tc>
        <w:tc>
          <w:tcPr>
            <w:tcW w:w="3999" w:type="pct"/>
            <w:gridSpan w:val="6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Реконструкция кости. Остеотомия кости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А16.03.015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Удаление секвестра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А16.03.033.002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А16.03.033.002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Коррекция деформации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А16.02.008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Освобождение сухожилия из рубцов и сращений (тенолиз)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А16.02.005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Пластика сухожилия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А16.02.006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Удлинение, укорочение мышц и сухожилия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А16.01.010.001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Кожная пластика для закрытия раны с использованием метода дерматензии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А16.04.012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Артродез стопы и голеностопного сустава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А16.04.013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Артродез других суставов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А16.01.031.001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Устранение рубцовой деформации с замещением дефекта местными тканями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А16.03.022.003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Интрамедуллярный спицевой остеосинтез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А16.03.024.001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Открытое лечение вывиха сустава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А16.04.024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Менискэктомия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А16.03.044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Торакомиопластика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А16.03.024.002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Реконструкция кости. Остеотомия таза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А16.03.028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Открытое лечение перелома с внутренней фиксацией</w:t>
            </w:r>
          </w:p>
        </w:tc>
      </w:tr>
      <w:tr w:rsidR="000C5201" w:rsidRPr="007D6F6F" w:rsidTr="003B68BC">
        <w:trPr>
          <w:trHeight w:val="579"/>
        </w:trPr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ОФТАЛЬМОЛОГИЧЕСКОЕ отделение</w:t>
            </w:r>
          </w:p>
        </w:tc>
      </w:tr>
      <w:tr w:rsidR="000C5201" w:rsidRPr="007D6F6F" w:rsidTr="003B68BC">
        <w:trPr>
          <w:trHeight w:val="305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К100.029.002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офтальмологическом отделении</w:t>
            </w:r>
          </w:p>
        </w:tc>
      </w:tr>
      <w:tr w:rsidR="000C5201" w:rsidRPr="007D6F6F" w:rsidTr="003B68BC">
        <w:trPr>
          <w:trHeight w:val="295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- заведующего  отделением  </w:t>
            </w:r>
          </w:p>
        </w:tc>
      </w:tr>
      <w:tr w:rsidR="000C5201" w:rsidRPr="007D6F6F" w:rsidTr="003B68BC">
        <w:trPr>
          <w:trHeight w:val="271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 отделения </w:t>
            </w:r>
          </w:p>
        </w:tc>
      </w:tr>
      <w:tr w:rsidR="000C5201" w:rsidRPr="007D6F6F" w:rsidTr="003B68BC">
        <w:trPr>
          <w:trHeight w:val="289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заведующего отделением КМН</w:t>
            </w:r>
          </w:p>
        </w:tc>
      </w:tr>
      <w:tr w:rsidR="000C5201" w:rsidRPr="007D6F6F" w:rsidTr="003B68BC">
        <w:trPr>
          <w:trHeight w:val="293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А11.26.005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Зондирование слезно-носового протока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А16.26.030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Резекция глазной мышцы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А16.26.013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Иссечение халязиона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А16.26.086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Эндовитреальное введение лекарственных препаратов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А16.26.106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Удаление инородного тела, новообразования из глазницы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А16.26.020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Коррекция энтропиона или эктропиона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А16.26.121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Удаление новообразования роговицы, конъюнктивы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А16.26.019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Устранение эпикантуса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А16.26.098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Энуклеация глазного яблока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А16.26.075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Склеропластика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А16.26.021.001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Коррекция блефароптоза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А16.26.111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Пластика века (блефаропластика) с пересадкой тканей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А04.26.002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глазного яблока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А19.26.002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Упражнение для тренировки цилиарной мышцы глаза (синоптофор)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А01.26.002.01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Визуальное исследование глазного дна с помощью ретинальной камеры</w:t>
            </w: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1711F8" w:rsidRDefault="001711F8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НЕЙРОХИРУРГИЧЕСКОЕ отделение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К100.024.002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нейрохирургическом отделении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- заведующего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отделения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заведующего отделением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Пункция желудочка головного мозга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А16.23.007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Вентрикулоперитонестомия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А16.23.016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Эндоскопическая вентрикулоцистериостомия перфорация дна 3 желудочка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Краниопластика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Установка внечерепного желудочкового шунта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А16.23.014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Удаление кисты головного мозга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А16.23.018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Пластика твердой мозговой оболочки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А16.23.020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Реконструктивные операции при врожденных грыжах черепа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А16.23.054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Вентрикуло-перитониальное шунтирование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А16.23.024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Удаление объемного новообразования головного мозга</w:t>
            </w: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КАРДИОЛОГИЧЕСКОЕ отделение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К100.015.002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кардиологическом отделении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кардиологическим 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кардиологического отделения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  отделением 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КМН</w:t>
            </w: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ГАСТРОЭНТЕРОЛОГИЧЕСКОЕ отделение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К100.004.002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гастроэнтерологическом отделении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гастроэнтерологическим  отделением 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гастроэнтерологического отделения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отделением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КМН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ЭНДОКРИНОЛОГИЧЕСКОЕ отделение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К100.058.002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эндокринологическом отделении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эндокринологическим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эндокринологического отделения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отделением </w:t>
            </w: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отделения </w:t>
            </w: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КМН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ГЕМАТОЛОГИЧЕСКОЕ отделение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К100.005.002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гематологическом отделении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гематологическим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гематологического отделения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отделением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КМН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АЛЛЕРГОЛОГИЧЕСКОЕ отделение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К100.037.002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аллергологическом отделении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</w:t>
            </w: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аллергологическим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В01.070.06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аллергологического отделения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отделением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КМН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ПЕДИАТРИЧЕСКОЕ отделение № 1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К100.047.002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педиатрическом отделении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педиатрическим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педиатрического отделения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отделением КМН</w:t>
            </w:r>
          </w:p>
        </w:tc>
      </w:tr>
      <w:tr w:rsidR="000C5201" w:rsidRPr="00602076" w:rsidTr="00D01E25">
        <w:tc>
          <w:tcPr>
            <w:tcW w:w="1006" w:type="pct"/>
            <w:gridSpan w:val="3"/>
          </w:tcPr>
          <w:p w:rsidR="000C5201" w:rsidRPr="00D01E25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25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D01E25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25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КМН</w:t>
            </w:r>
          </w:p>
        </w:tc>
      </w:tr>
      <w:tr w:rsidR="000C5201" w:rsidRPr="00602076" w:rsidTr="00D01E25">
        <w:tc>
          <w:tcPr>
            <w:tcW w:w="5000" w:type="pct"/>
            <w:gridSpan w:val="8"/>
          </w:tcPr>
          <w:p w:rsidR="000C5201" w:rsidRPr="00A339D6" w:rsidRDefault="000C5201" w:rsidP="00D01E2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01" w:rsidRPr="00A339D6" w:rsidRDefault="006B19E7" w:rsidP="00D01E2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57">
              <w:rPr>
                <w:rFonts w:ascii="Times New Roman" w:hAnsi="Times New Roman"/>
                <w:b/>
                <w:sz w:val="28"/>
                <w:szCs w:val="28"/>
              </w:rPr>
              <w:t>ОТДЕЛЕНИЕ медицинской реабилитации</w:t>
            </w:r>
          </w:p>
        </w:tc>
      </w:tr>
      <w:tr w:rsidR="000C5201" w:rsidRPr="00602076" w:rsidTr="00D01E25">
        <w:tc>
          <w:tcPr>
            <w:tcW w:w="1006" w:type="pct"/>
            <w:gridSpan w:val="3"/>
          </w:tcPr>
          <w:p w:rsidR="000C5201" w:rsidRPr="00A339D6" w:rsidRDefault="000C5201" w:rsidP="006B19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К100.031.002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D01E25">
            <w:pPr>
              <w:snapToGrid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Стационарное лечение в педиатрическом отделении</w:t>
            </w:r>
          </w:p>
        </w:tc>
      </w:tr>
      <w:tr w:rsidR="000C5201" w:rsidRPr="00602076" w:rsidTr="00D01E25">
        <w:tc>
          <w:tcPr>
            <w:tcW w:w="1006" w:type="pct"/>
            <w:gridSpan w:val="3"/>
          </w:tcPr>
          <w:p w:rsidR="000C5201" w:rsidRPr="00A339D6" w:rsidRDefault="000C5201" w:rsidP="00D01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D01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педиатрическим отделением </w:t>
            </w:r>
          </w:p>
        </w:tc>
      </w:tr>
      <w:tr w:rsidR="000C5201" w:rsidRPr="00602076" w:rsidTr="00D01E25">
        <w:tc>
          <w:tcPr>
            <w:tcW w:w="1006" w:type="pct"/>
            <w:gridSpan w:val="3"/>
          </w:tcPr>
          <w:p w:rsidR="000C5201" w:rsidRPr="00A339D6" w:rsidRDefault="000C5201" w:rsidP="00D01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D01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врача-специалиста педиатрического отделения </w:t>
            </w:r>
          </w:p>
        </w:tc>
      </w:tr>
      <w:tr w:rsidR="000C5201" w:rsidRPr="00602076" w:rsidTr="00D01E25">
        <w:tc>
          <w:tcPr>
            <w:tcW w:w="1006" w:type="pct"/>
            <w:gridSpan w:val="3"/>
          </w:tcPr>
          <w:p w:rsidR="000C5201" w:rsidRPr="00A339D6" w:rsidRDefault="000C5201" w:rsidP="00D01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D01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отделением КМН</w:t>
            </w:r>
          </w:p>
        </w:tc>
      </w:tr>
      <w:tr w:rsidR="000C5201" w:rsidRPr="00602076" w:rsidTr="00D01E25">
        <w:tc>
          <w:tcPr>
            <w:tcW w:w="1006" w:type="pct"/>
            <w:gridSpan w:val="3"/>
          </w:tcPr>
          <w:p w:rsidR="000C5201" w:rsidRPr="00A339D6" w:rsidRDefault="000C5201" w:rsidP="00D01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A339D6" w:rsidRDefault="000C5201" w:rsidP="00D01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КМН</w:t>
            </w:r>
          </w:p>
        </w:tc>
      </w:tr>
      <w:tr w:rsidR="000C5201" w:rsidRPr="007D6F6F" w:rsidTr="00D01E25">
        <w:tc>
          <w:tcPr>
            <w:tcW w:w="5000" w:type="pct"/>
            <w:gridSpan w:val="8"/>
          </w:tcPr>
          <w:p w:rsidR="000C5201" w:rsidRPr="00A339D6" w:rsidRDefault="000C5201" w:rsidP="00D01E2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A339D6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39D6">
              <w:rPr>
                <w:rFonts w:ascii="Times New Roman" w:hAnsi="Times New Roman"/>
                <w:b/>
                <w:sz w:val="28"/>
                <w:szCs w:val="28"/>
              </w:rPr>
              <w:t>отделение ПАТОЛОГИИ НОВОРОЖДЕННЫХ и НЕДОНОШЕННЫХ ДЕТЕЙ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К100.047.002.01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отделении патологии новорожденных и недоношенных детей № 1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К100.047.002.02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отделении патологии новорожденных и недоношенных детей № 2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К100.047.002.03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7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Стационарное лечение в отделении патологии новорожденных и недоношенных детей № 3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отделением патологии новорожденных и недоношенных детей № 1, № 2 или № 3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патологии новорожденных и недоношенных детей № 1, № 2 или № 3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отделением КМН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D01E25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25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D01E25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25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КМН</w:t>
            </w:r>
          </w:p>
        </w:tc>
      </w:tr>
      <w:tr w:rsidR="000C5201" w:rsidRPr="007D6F6F" w:rsidTr="00D01E25">
        <w:tc>
          <w:tcPr>
            <w:tcW w:w="1006" w:type="pct"/>
            <w:gridSpan w:val="3"/>
          </w:tcPr>
          <w:p w:rsidR="000C5201" w:rsidRPr="00D01E25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blue"/>
              </w:rPr>
            </w:pPr>
          </w:p>
        </w:tc>
        <w:tc>
          <w:tcPr>
            <w:tcW w:w="3994" w:type="pct"/>
            <w:gridSpan w:val="5"/>
          </w:tcPr>
          <w:p w:rsidR="000C5201" w:rsidRPr="00D01E25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blue"/>
              </w:rPr>
            </w:pPr>
          </w:p>
        </w:tc>
      </w:tr>
      <w:tr w:rsidR="000C5201" w:rsidRPr="00D01E25" w:rsidTr="00D01E25">
        <w:tc>
          <w:tcPr>
            <w:tcW w:w="5000" w:type="pct"/>
            <w:gridSpan w:val="8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отделение ПУЛЬМОНОЛОГИИ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К100.037.002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Стационарное лечение в отделении пульмонологии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отделения пульмонологии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пульмонологии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отделением КМН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отделения КМН</w:t>
            </w:r>
          </w:p>
        </w:tc>
      </w:tr>
      <w:tr w:rsidR="000C5201" w:rsidRPr="00D01E25" w:rsidTr="00D01E25">
        <w:tc>
          <w:tcPr>
            <w:tcW w:w="5000" w:type="pct"/>
            <w:gridSpan w:val="8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30110F" w:rsidRDefault="000C5201" w:rsidP="00D01E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b/>
                <w:sz w:val="28"/>
                <w:szCs w:val="28"/>
              </w:rPr>
              <w:t>ПСИХОНЕВРОЛОГИЧЕСКОЕ отделение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702F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К100.023.002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Стационарное лечение в психоневрологическом отделении №1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К100.037.002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Стационарное лечение в психоневрологическом отделении №2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AE21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психоневрологическом отделении №1,№2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AE21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В01.070.06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психоневрологического отделения №1,№2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AE21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В01.070.10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психоневрологического отделения №1,№2 КМН</w:t>
            </w:r>
          </w:p>
        </w:tc>
      </w:tr>
      <w:tr w:rsidR="000C5201" w:rsidRPr="00D01E25" w:rsidTr="00D01E25">
        <w:tc>
          <w:tcPr>
            <w:tcW w:w="1006" w:type="pct"/>
            <w:gridSpan w:val="3"/>
          </w:tcPr>
          <w:p w:rsidR="000C5201" w:rsidRPr="0030110F" w:rsidRDefault="000C5201" w:rsidP="00AE21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В01.070.12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D0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психоневрологического отделения №1,№2  КМН</w:t>
            </w:r>
          </w:p>
        </w:tc>
      </w:tr>
      <w:tr w:rsidR="000C5201" w:rsidRPr="007D6F6F" w:rsidTr="00D01E25">
        <w:tc>
          <w:tcPr>
            <w:tcW w:w="1006" w:type="pct"/>
            <w:gridSpan w:val="3"/>
          </w:tcPr>
          <w:p w:rsidR="000C5201" w:rsidRPr="00D01E25" w:rsidRDefault="000C5201" w:rsidP="00D01E2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blue"/>
              </w:rPr>
            </w:pP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1F8" w:rsidRDefault="001711F8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b/>
                <w:sz w:val="28"/>
                <w:szCs w:val="28"/>
              </w:rPr>
              <w:t>АМБУЛАТОРНО – ПОЛИКЛИНИЧЕСКАЯ ПОМОЩЬ</w:t>
            </w:r>
          </w:p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b/>
                <w:sz w:val="28"/>
                <w:szCs w:val="28"/>
              </w:rPr>
              <w:t>КОНСУЛЬТАТИВНАЯ ПОЛИКЛИНИКА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гастроэнтеролога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В01.004.002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– гастроэнтеролога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В01.028.001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 врача - отоларинголога первичный 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В01.028.002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– отоларинголога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В01.010.001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детского хирурга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В01.010.002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детского хирурга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В01.058.003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 врача - детского эндокринолога первичный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В01.058.004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детского эндокринолога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В01.029.001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 врача – офтальмолога первичный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В01.029.002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 врача – офтальмолога повторный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акушера-гинеколога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В01.001.002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акушера-гинеколога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В01.023.001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невролога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В01.023.002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невролога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В01.024.001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нейрохирурга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В1.024.002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нейрохирурга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В01.025.001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– нефролога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В01.025.002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– нефролога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В04.015.004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детского кардиолога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В04.015.005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детского кардиолога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В04.050.001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ортопеда-травматолога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В04.050.002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ортопеда-травматолога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В01.002.001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врача-аллерголога-иммунолога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В01.002.002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врача-аллерголога-иммунолога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В01.005.001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гематолога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В01.005.002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гематолога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В01.037.001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– пульмонолога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В01.037.001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– пульмонолога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В01.035.001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врача-психиатра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В01.035.002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врача-психиатра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 13.29.006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медицинского психолога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 13.29.007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медицинского психолога повторный</w:t>
            </w:r>
          </w:p>
        </w:tc>
      </w:tr>
      <w:tr w:rsidR="000C5201" w:rsidRPr="007D6F6F" w:rsidTr="003B68BC">
        <w:trPr>
          <w:trHeight w:val="325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A13.29.007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Индивидуальное коррекционное занятие с медицинским психологом </w:t>
            </w:r>
          </w:p>
        </w:tc>
      </w:tr>
      <w:tr w:rsidR="000C5201" w:rsidRPr="007D6F6F" w:rsidTr="003B68BC">
        <w:trPr>
          <w:trHeight w:val="273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А13.29.008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Консультация родителей медицинским психологом</w:t>
            </w:r>
          </w:p>
        </w:tc>
      </w:tr>
      <w:tr w:rsidR="000C5201" w:rsidRPr="007D6F6F" w:rsidTr="003B68BC">
        <w:trPr>
          <w:trHeight w:val="24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детского онколога первичный</w:t>
            </w:r>
          </w:p>
        </w:tc>
      </w:tr>
      <w:tr w:rsidR="000C5201" w:rsidRPr="007D6F6F" w:rsidTr="003B68BC">
        <w:trPr>
          <w:trHeight w:val="24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В01.009.002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детского онколога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В01.053.003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детского уролога-андролога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В01.053.004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- детского уролога-андролога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В01.031.001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– педиатра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В01.031.002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 – педиатра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В04.064.002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врачом – детским стоматологом профилактический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В01.046.001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врача-сурдолога-оториноларинголога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В01.046.001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врача-сурдолога-</w:t>
            </w: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оториноларинголога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логопедом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логопедом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дефектологом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дефектологом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поликлиникой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– заведующего поликлиникой повторный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врача-заведующего поликлиникой  КМН</w:t>
            </w:r>
          </w:p>
        </w:tc>
      </w:tr>
      <w:tr w:rsidR="000C5201" w:rsidRPr="007D6F6F" w:rsidTr="005D1DBC">
        <w:tc>
          <w:tcPr>
            <w:tcW w:w="1006" w:type="pct"/>
            <w:gridSpan w:val="3"/>
          </w:tcPr>
          <w:p w:rsidR="000C5201" w:rsidRDefault="000C5201" w:rsidP="00467B64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В01.070.08</w:t>
            </w:r>
          </w:p>
          <w:p w:rsidR="000C5201" w:rsidRPr="00467B64" w:rsidRDefault="000C5201" w:rsidP="00467B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pct"/>
            <w:gridSpan w:val="5"/>
          </w:tcPr>
          <w:p w:rsidR="000C5201" w:rsidRPr="007D6F6F" w:rsidRDefault="000C5201" w:rsidP="005D1DBC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 врача-специалиста поликлиники КМН</w:t>
            </w:r>
          </w:p>
        </w:tc>
      </w:tr>
      <w:tr w:rsidR="000C5201" w:rsidRPr="007D6F6F" w:rsidTr="005D1DBC">
        <w:tc>
          <w:tcPr>
            <w:tcW w:w="1006" w:type="pct"/>
            <w:gridSpan w:val="3"/>
          </w:tcPr>
          <w:p w:rsidR="000C5201" w:rsidRPr="005D1DBC" w:rsidRDefault="000C5201" w:rsidP="005D1DBC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DBC">
              <w:rPr>
                <w:rFonts w:ascii="Times New Roman" w:hAnsi="Times New Roman"/>
                <w:sz w:val="28"/>
                <w:szCs w:val="28"/>
              </w:rPr>
              <w:t>А13.29.006.001</w:t>
            </w:r>
          </w:p>
        </w:tc>
        <w:tc>
          <w:tcPr>
            <w:tcW w:w="3994" w:type="pct"/>
            <w:gridSpan w:val="5"/>
          </w:tcPr>
          <w:p w:rsidR="000C5201" w:rsidRPr="005D1DBC" w:rsidRDefault="000C5201" w:rsidP="005D1DBC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DBC">
              <w:rPr>
                <w:rFonts w:ascii="Times New Roman" w:hAnsi="Times New Roman"/>
                <w:sz w:val="28"/>
                <w:szCs w:val="28"/>
              </w:rPr>
              <w:t>Индивидуальное психологическое консультирование</w:t>
            </w:r>
          </w:p>
        </w:tc>
      </w:tr>
      <w:tr w:rsidR="000C5201" w:rsidRPr="007D6F6F" w:rsidTr="005D1DBC">
        <w:trPr>
          <w:trHeight w:val="814"/>
        </w:trPr>
        <w:tc>
          <w:tcPr>
            <w:tcW w:w="5000" w:type="pct"/>
            <w:gridSpan w:val="8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ДИАГНОСТИЧЕСКАЯ ПОМОЩЬ</w:t>
            </w:r>
          </w:p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отделение ЛУЧЕВОЙ ДИАГНОСТИКИ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В01.039.001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left="24" w:right="-142"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Осмотр (консультация) врачом-рентгенологом</w:t>
            </w:r>
          </w:p>
        </w:tc>
      </w:tr>
      <w:tr w:rsidR="000C5201" w:rsidRPr="007D6F6F" w:rsidTr="00760727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Рентгенокомпьютерная томография</w:t>
            </w:r>
          </w:p>
        </w:tc>
      </w:tr>
      <w:tr w:rsidR="000C5201" w:rsidRPr="007D6F6F" w:rsidTr="00760727">
        <w:tc>
          <w:tcPr>
            <w:tcW w:w="1152" w:type="pct"/>
            <w:gridSpan w:val="6"/>
          </w:tcPr>
          <w:p w:rsidR="000C5201" w:rsidRPr="00760727" w:rsidRDefault="000C5201" w:rsidP="0076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48" w:type="pct"/>
            <w:gridSpan w:val="2"/>
          </w:tcPr>
          <w:p w:rsidR="000C5201" w:rsidRPr="00760727" w:rsidRDefault="000C5201" w:rsidP="007607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C5201" w:rsidRPr="007D6F6F" w:rsidTr="00760727">
        <w:tc>
          <w:tcPr>
            <w:tcW w:w="1085" w:type="pct"/>
            <w:gridSpan w:val="5"/>
          </w:tcPr>
          <w:p w:rsidR="000C5201" w:rsidRPr="007D6F6F" w:rsidRDefault="000C5201" w:rsidP="00760727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760727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головы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760727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А06.03.002.01.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760727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головы 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А06.03.002.02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головы 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А06.03.002.03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головы 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А06.08.007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 w:hanging="1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придаточных пазух, носа, </w:t>
            </w:r>
            <w:r w:rsidRPr="007D6F6F">
              <w:rPr>
                <w:rFonts w:ascii="Times New Roman" w:hAnsi="Times New Roman"/>
                <w:spacing w:val="-3"/>
                <w:sz w:val="28"/>
                <w:szCs w:val="28"/>
              </w:rPr>
              <w:t>гортани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А06.08.007.01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 w:hanging="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придаточных пазух, носа, </w:t>
            </w:r>
            <w:r w:rsidRPr="007D6F6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гортани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А06.08.007.02.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 w:hanging="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придаточных пазух, носа, </w:t>
            </w:r>
            <w:r w:rsidRPr="007D6F6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гортани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А06.08.007.03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 w:hanging="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придаточных пазух, носа, </w:t>
            </w:r>
            <w:r w:rsidRPr="007D6F6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гортани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А06.26.006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глазницы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А06.26.006.01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глазницы 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А06.26.006.02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глазницы 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А06.26.006.03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глазницы 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А06.03.012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шеи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А06.03.012.01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шеи 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А06.03.012.02.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шеи 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А06.03.012.03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шеи 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А06.09.005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>Компьютерная томография органов грудной полости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А06.09.005.01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органов грудной полости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А06.09.005.02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органов грудной полости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А06.09.005.03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органов грудной полости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А06.30.005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органов брюшной полости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А06.30.005.01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органов брюшной полости 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А06.30.005.02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органов брюшной полости 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А06.30.005.03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Компьютерная томография органов брюшной полости 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А06.20.002.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Компьютерная томография органов малого таза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А06.20.002.01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органов малого таза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А06.20.002.02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органов малого таза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А06.20.002.03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органов малого таза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А06.30.007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Компьютерная томография забрюшинного </w:t>
            </w:r>
            <w:r w:rsidRPr="007D6F6F">
              <w:rPr>
                <w:rFonts w:ascii="Times New Roman" w:hAnsi="Times New Roman"/>
                <w:sz w:val="28"/>
                <w:szCs w:val="28"/>
              </w:rPr>
              <w:t>пространства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А06.30.007.01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 w:hanging="1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Компьютерная томография забрюшинного </w:t>
            </w: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пространства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А06.30.007.02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 w:hanging="1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Компьютерная томография забрюшинного </w:t>
            </w: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пространства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А06.30.007.03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 w:hanging="1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Компьютерная томография забрюшинного </w:t>
            </w: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пространства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А06.03.058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Компьютерная томография позвоночника (один отдел)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А06.03.058.01</w:t>
            </w:r>
          </w:p>
        </w:tc>
        <w:tc>
          <w:tcPr>
            <w:tcW w:w="3915" w:type="pct"/>
            <w:gridSpan w:val="3"/>
          </w:tcPr>
          <w:p w:rsidR="000C5201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позвоночника (один отдел)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 внутривенным болюсным контрастированием 20 мл </w:t>
            </w:r>
          </w:p>
          <w:p w:rsidR="00BC3083" w:rsidRPr="007D6F6F" w:rsidRDefault="00BC3083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А06.03.058.02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позвоночника (один отдел)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А06.03.058.03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позвоночника (один отдел)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А06.04.017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>Компьютерная томография суставов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А06.04.017.01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суставов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 внутривенным болюсным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А06.04.017.02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суставов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А06.04.017.03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Компьютерная томография суставов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А06.03.021.001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Компьютерная томография верхней конечности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А06.03.021.002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верхней конечности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А06.03.021.003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верхней конечности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А06.03.021.004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верхней конечности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А06.03.036.001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Компьютерная томография нижней конечности обычная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А06.03.036.002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нижней конечности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20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А06.03.036.003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нижней конечности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50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А06.03.036.004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Компьютерная томография нижней конечности </w:t>
            </w:r>
            <w:r w:rsidRPr="007D6F6F">
              <w:rPr>
                <w:rFonts w:ascii="Times New Roman" w:hAnsi="Times New Roman"/>
                <w:spacing w:val="-1"/>
                <w:sz w:val="28"/>
                <w:szCs w:val="28"/>
              </w:rPr>
              <w:t>с внутривенным болюсным контрастированием 100 мл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D6F6F">
              <w:rPr>
                <w:rFonts w:ascii="Times New Roman" w:hAnsi="Times New Roman"/>
                <w:sz w:val="28"/>
                <w:szCs w:val="28"/>
              </w:rPr>
              <w:t>04.04.02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left="24" w:right="-142"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Обработка диагностических данных с помощью средств вычислительной техники, выдача данных КТ на электронном носителе (компакт диске) </w:t>
            </w: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с НДС</w:t>
            </w:r>
          </w:p>
        </w:tc>
      </w:tr>
      <w:tr w:rsidR="000C5201" w:rsidRPr="007D6F6F" w:rsidTr="00915F7E">
        <w:tc>
          <w:tcPr>
            <w:tcW w:w="5000" w:type="pct"/>
            <w:gridSpan w:val="8"/>
          </w:tcPr>
          <w:p w:rsidR="002B7762" w:rsidRDefault="002B7762" w:rsidP="003D62CF">
            <w:pPr>
              <w:shd w:val="clear" w:color="auto" w:fill="FFFFFF"/>
              <w:snapToGrid w:val="0"/>
              <w:spacing w:after="0" w:line="240" w:lineRule="auto"/>
              <w:ind w:left="24" w:right="-142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left="24" w:right="-142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Рентгенологические исследования</w:t>
            </w:r>
          </w:p>
        </w:tc>
      </w:tr>
      <w:tr w:rsidR="000C5201" w:rsidRPr="007D6F6F" w:rsidTr="00915F7E">
        <w:tc>
          <w:tcPr>
            <w:tcW w:w="1152" w:type="pct"/>
            <w:gridSpan w:val="6"/>
          </w:tcPr>
          <w:p w:rsidR="000C5201" w:rsidRPr="0030110F" w:rsidRDefault="000C5201" w:rsidP="0091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В01.039.01</w:t>
            </w:r>
          </w:p>
        </w:tc>
        <w:tc>
          <w:tcPr>
            <w:tcW w:w="3848" w:type="pct"/>
            <w:gridSpan w:val="2"/>
            <w:tcBorders>
              <w:left w:val="nil"/>
            </w:tcBorders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Консультация врача-рентгенолога с оформлением протокола</w:t>
            </w:r>
          </w:p>
        </w:tc>
      </w:tr>
      <w:tr w:rsidR="000C5201" w:rsidRPr="007D6F6F" w:rsidTr="00915F7E">
        <w:trPr>
          <w:trHeight w:val="330"/>
        </w:trPr>
        <w:tc>
          <w:tcPr>
            <w:tcW w:w="1085" w:type="pct"/>
            <w:gridSpan w:val="5"/>
          </w:tcPr>
          <w:p w:rsidR="000C5201" w:rsidRPr="0030110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А06.09.007.001.01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Прицельная рентгенография органов грудной клетки в одной проекции</w:t>
            </w:r>
          </w:p>
        </w:tc>
      </w:tr>
      <w:tr w:rsidR="000C5201" w:rsidRPr="007D6F6F" w:rsidTr="003B68BC">
        <w:trPr>
          <w:trHeight w:val="330"/>
        </w:trPr>
        <w:tc>
          <w:tcPr>
            <w:tcW w:w="1085" w:type="pct"/>
            <w:gridSpan w:val="5"/>
          </w:tcPr>
          <w:p w:rsidR="000C5201" w:rsidRPr="0030110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А06.09.007.001.02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Прицельная рентгенография органов грудной клетки в двух проекциях</w:t>
            </w:r>
          </w:p>
        </w:tc>
      </w:tr>
      <w:tr w:rsidR="000C5201" w:rsidRPr="007D6F6F" w:rsidTr="003B68BC">
        <w:trPr>
          <w:trHeight w:val="330"/>
        </w:trPr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А06.03.024.001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грудины с барием в боковой проекции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А06.08.002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гортани и трахеи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А06.17.001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средней части брюшной полости</w:t>
            </w:r>
          </w:p>
        </w:tc>
      </w:tr>
      <w:tr w:rsidR="000C5201" w:rsidRPr="00915F7E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А06.18.003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Ирригография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А06.03.010.01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шейного отдела позвоночника в одной проекции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А06.03.010.02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шейного отдела позвоночника в двух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А06.03.010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шейного отдела позвоночника в трех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А06.03.018.001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шейного отдела позвоночника с функциональной нагрузкой в двух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А06.03.013.01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дорсального отдела позвоночника в одной проекции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А06.03.013.02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дорсального отдела позвоночника в двух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А06.03.014.01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дорсолюмбального отдела позвоночника в одной проекции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А06.03.014.02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дорсолюмбального отдела позвоночника в двух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А06.03.015.01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поясничного отдела позвоночника позвоночника в одной проекции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А06.03.015.02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поясничного отдела позвоночника в двух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А06.03.017.01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крестца и копчика в одной проекции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А06.03.017.02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крестца и копчика в двух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915F7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А06.03.021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верхней конечности</w:t>
            </w:r>
          </w:p>
        </w:tc>
      </w:tr>
      <w:tr w:rsidR="000C5201" w:rsidRPr="00915F7E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А06.03.021.001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верхней конечности в двух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А06.03.036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нижней конечности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А06.03.036.001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нижней конечности в двух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черепа тангенциальная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А06.08.003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придаточных пазух нос</w:t>
            </w:r>
          </w:p>
        </w:tc>
      </w:tr>
      <w:tr w:rsidR="000C5201" w:rsidRPr="00915F7E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А06.08.003.001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придаточных пазух носа в двух проекциях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А06.04.001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височно-нижнечелюстного сустава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А06.07.009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нижней челюсти в боковой проекции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А06.03.056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костей лицевого скелета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А06.25.002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височной кости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А06.03.022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ключицы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А06.03.026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лопатки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А06.03.023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ребра(ер)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А06.03.041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Рентгенография всего таза 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915F7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А06.01.006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Рентгенография мягких тканей туловища</w:t>
            </w:r>
          </w:p>
        </w:tc>
      </w:tr>
      <w:tr w:rsidR="000C5201" w:rsidRPr="0030110F" w:rsidTr="003B68BC">
        <w:tc>
          <w:tcPr>
            <w:tcW w:w="1085" w:type="pct"/>
            <w:gridSpan w:val="5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А06.03.052.001</w:t>
            </w:r>
          </w:p>
        </w:tc>
        <w:tc>
          <w:tcPr>
            <w:tcW w:w="3915" w:type="pct"/>
            <w:gridSpan w:val="3"/>
          </w:tcPr>
          <w:p w:rsidR="000C5201" w:rsidRPr="0030110F" w:rsidRDefault="000C5201" w:rsidP="00915F7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Рентгенография стопы с функциональной нагрузкой в боковой проекции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А06.28.002 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Урография внутривенная  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А06.28.003 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915F7E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Восходящая пиэлография </w:t>
            </w:r>
          </w:p>
        </w:tc>
      </w:tr>
      <w:tr w:rsidR="000C5201" w:rsidRPr="007D6F6F" w:rsidTr="003B68BC">
        <w:tc>
          <w:tcPr>
            <w:tcW w:w="1085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А06.28.007</w:t>
            </w:r>
          </w:p>
        </w:tc>
        <w:tc>
          <w:tcPr>
            <w:tcW w:w="3915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Цистография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Ультразвуковая диагностика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А04.14.001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печени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А04.14.002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желчного пузыря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А04.14.002.001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желчного пузыря с определением его сократимости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А04.15.001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А04.06.001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селезенки</w:t>
            </w:r>
          </w:p>
        </w:tc>
      </w:tr>
      <w:tr w:rsidR="000C5201" w:rsidRPr="001E2FEF" w:rsidTr="0083028A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А04.16.001</w:t>
            </w:r>
          </w:p>
        </w:tc>
        <w:tc>
          <w:tcPr>
            <w:tcW w:w="3994" w:type="pct"/>
            <w:gridSpan w:val="5"/>
          </w:tcPr>
          <w:p w:rsidR="000C5201" w:rsidRPr="001E2FE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29C">
              <w:rPr>
                <w:rFonts w:ascii="Times New Roman" w:hAnsi="Times New Roman"/>
                <w:sz w:val="28"/>
                <w:szCs w:val="28"/>
              </w:rPr>
              <w:t>Ультразвуковое исследование орган</w:t>
            </w:r>
            <w:r w:rsidR="001E2FEF" w:rsidRPr="00F2629C">
              <w:rPr>
                <w:rFonts w:ascii="Times New Roman" w:hAnsi="Times New Roman"/>
                <w:sz w:val="28"/>
                <w:szCs w:val="28"/>
              </w:rPr>
              <w:t>ов брюшной полости комплексное (печени, поджелудочной железы, желчного пузыря, селезенки)</w:t>
            </w:r>
          </w:p>
        </w:tc>
      </w:tr>
      <w:tr w:rsidR="000C5201" w:rsidRPr="001E2FEF" w:rsidTr="0083028A">
        <w:tc>
          <w:tcPr>
            <w:tcW w:w="1006" w:type="pct"/>
            <w:gridSpan w:val="3"/>
          </w:tcPr>
          <w:p w:rsidR="000C5201" w:rsidRPr="0030110F" w:rsidRDefault="000C5201" w:rsidP="0083028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А04.30.004</w:t>
            </w:r>
          </w:p>
        </w:tc>
        <w:tc>
          <w:tcPr>
            <w:tcW w:w="3994" w:type="pct"/>
            <w:gridSpan w:val="5"/>
          </w:tcPr>
          <w:p w:rsidR="000C5201" w:rsidRPr="001E2FEF" w:rsidRDefault="000C5201" w:rsidP="0083028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FEF">
              <w:rPr>
                <w:rFonts w:ascii="Times New Roman" w:hAnsi="Times New Roman"/>
                <w:sz w:val="28"/>
                <w:szCs w:val="28"/>
              </w:rPr>
              <w:t>Ультразвуковое определение жидкости в брюшной полости</w:t>
            </w:r>
          </w:p>
        </w:tc>
      </w:tr>
      <w:tr w:rsidR="000C5201" w:rsidRPr="007D6F6F" w:rsidTr="0083028A">
        <w:trPr>
          <w:trHeight w:val="303"/>
        </w:trPr>
        <w:tc>
          <w:tcPr>
            <w:tcW w:w="1006" w:type="pct"/>
            <w:gridSpan w:val="3"/>
          </w:tcPr>
          <w:p w:rsidR="000C5201" w:rsidRPr="0083028A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28A">
              <w:rPr>
                <w:rFonts w:ascii="Times New Roman" w:hAnsi="Times New Roman"/>
                <w:sz w:val="28"/>
                <w:szCs w:val="28"/>
              </w:rPr>
              <w:t>А04.28.001</w:t>
            </w:r>
          </w:p>
        </w:tc>
        <w:tc>
          <w:tcPr>
            <w:tcW w:w="3994" w:type="pct"/>
            <w:gridSpan w:val="5"/>
          </w:tcPr>
          <w:p w:rsidR="000C5201" w:rsidRPr="0083028A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28A">
              <w:rPr>
                <w:rFonts w:ascii="Times New Roman" w:hAnsi="Times New Roman"/>
                <w:sz w:val="28"/>
                <w:szCs w:val="28"/>
              </w:rPr>
              <w:t>Ультразвуковое исследование почек и надпочечников</w:t>
            </w:r>
          </w:p>
        </w:tc>
      </w:tr>
      <w:tr w:rsidR="000C5201" w:rsidRPr="007D6F6F" w:rsidTr="0083028A">
        <w:trPr>
          <w:trHeight w:val="303"/>
        </w:trPr>
        <w:tc>
          <w:tcPr>
            <w:tcW w:w="1006" w:type="pct"/>
            <w:gridSpan w:val="3"/>
          </w:tcPr>
          <w:p w:rsidR="000C5201" w:rsidRPr="0030110F" w:rsidRDefault="000C5201" w:rsidP="0083028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А04.28.002.001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83028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почек </w:t>
            </w:r>
          </w:p>
        </w:tc>
      </w:tr>
      <w:tr w:rsidR="000C5201" w:rsidRPr="007D6F6F" w:rsidTr="0083028A">
        <w:trPr>
          <w:trHeight w:val="303"/>
        </w:trPr>
        <w:tc>
          <w:tcPr>
            <w:tcW w:w="1006" w:type="pct"/>
            <w:gridSpan w:val="3"/>
          </w:tcPr>
          <w:p w:rsidR="000C5201" w:rsidRPr="007D6F6F" w:rsidRDefault="000C5201" w:rsidP="0083028A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А04.22.002</w:t>
            </w:r>
          </w:p>
        </w:tc>
        <w:tc>
          <w:tcPr>
            <w:tcW w:w="3994" w:type="pct"/>
            <w:gridSpan w:val="5"/>
            <w:vAlign w:val="center"/>
          </w:tcPr>
          <w:p w:rsidR="000C5201" w:rsidRPr="007D6F6F" w:rsidRDefault="000C5201" w:rsidP="0083028A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Ультразвуковое исследование надпочечников</w:t>
            </w:r>
          </w:p>
        </w:tc>
      </w:tr>
      <w:tr w:rsidR="000C5201" w:rsidRPr="007D6F6F" w:rsidTr="0083028A">
        <w:trPr>
          <w:trHeight w:val="293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А04.28.002.003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мочевого пузыря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А04.21.001.001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предстательной железы трансректальное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А04.28.003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органов мошонки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А04.20.001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матки и придатков трансабдоминальное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А04.30.001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плода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А04.23.001.001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головного мозга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А04.16.001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орган</w:t>
            </w:r>
            <w:r w:rsidR="00CE1CDC">
              <w:rPr>
                <w:rFonts w:ascii="Times New Roman" w:hAnsi="Times New Roman"/>
                <w:sz w:val="28"/>
                <w:szCs w:val="28"/>
              </w:rPr>
              <w:t xml:space="preserve">ов брюшной полости </w:t>
            </w:r>
            <w:r w:rsidR="00CE1CDC" w:rsidRPr="00CE1CDC">
              <w:rPr>
                <w:rFonts w:ascii="Times New Roman" w:hAnsi="Times New Roman"/>
                <w:sz w:val="28"/>
                <w:szCs w:val="28"/>
              </w:rPr>
              <w:t>комплексное (печени, поджелудочной железы, желчного пузыря, селезенки) для новорожденных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А04.22.001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А04.20.002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молочных желез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А04.07.002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слюнных желез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А04.06.002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0C5201" w:rsidRPr="007D6F6F" w:rsidTr="00902872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А04.12.002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Ультразвуковая допплерография сосудов (артерий и вен) верхних конечностей</w:t>
            </w:r>
          </w:p>
        </w:tc>
      </w:tr>
      <w:tr w:rsidR="000C5201" w:rsidRPr="007D6F6F" w:rsidTr="00902872">
        <w:tc>
          <w:tcPr>
            <w:tcW w:w="1006" w:type="pct"/>
            <w:gridSpan w:val="3"/>
          </w:tcPr>
          <w:p w:rsidR="000C5201" w:rsidRPr="0030110F" w:rsidRDefault="000C5201" w:rsidP="00902872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А04.12.001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902872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Ультразвуковая допплерография сосудов (артерий и вен) нижних конечностей</w:t>
            </w:r>
          </w:p>
        </w:tc>
      </w:tr>
      <w:tr w:rsidR="000C5201" w:rsidRPr="007D6F6F" w:rsidTr="00902872">
        <w:tc>
          <w:tcPr>
            <w:tcW w:w="1006" w:type="pct"/>
            <w:gridSpan w:val="3"/>
          </w:tcPr>
          <w:p w:rsidR="000C5201" w:rsidRPr="0030110F" w:rsidRDefault="000C5201" w:rsidP="00902872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А04.12.001.009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902872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Ультразвуковая допплерография сосудов головы и шеи</w:t>
            </w:r>
          </w:p>
        </w:tc>
      </w:tr>
      <w:tr w:rsidR="000C5201" w:rsidRPr="007D6F6F" w:rsidTr="00902872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А04.01.001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мягких тканей (одна анатомическая зона)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А04.04.001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Ультразвуковое исследование суставов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pct"/>
            <w:gridSpan w:val="5"/>
            <w:vAlign w:val="center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А04.11.001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средостения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А04.09.001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Ультразвуковое исследование плевральной полости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отделение ФУНКЦИОНАЛЬНОЙ ДИАГНОСТИКИ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А05.10.006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Регистрация и расшифровка электрокардиограммы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А05.10.006.01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Расшифровка и описание ЭКГ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А05.10.006.003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ЭКГ в палатах стационара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А02.30.005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ЭКГ с дополнительными ортостатическими пробами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А12.10.001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Электрокардиография с физической нагрузкой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А05.10.003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Проведение суточного мониторирования ЭКГ по Холтеру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А05.10.003.01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Проведение суточного мониторирования ЭКГ и АД по Холтеру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неспровоцированных дыхательных объемов и потоков (спирография)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А04.10.002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Эхокардиография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А04.10.002.01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Эхокардиография с доплеровским анализом и цветным картированием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А05.23.001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Электроэнцефалография с компьютерной обработкой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А05.23.001.001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Электроэнцефалография с нагрузочными пробами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А05.23.001.002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Электроэнцефалография с нагрузочными пробами с гипервентиляцией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60670A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А05.23.001.003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60670A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Электроэнцефалография с нагрузочными пробами с фотостимуляцией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60670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А05.23.001.004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60670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Электроэнцефалография с видеомониторингом (1 час)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60670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А05.23.001.005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60670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Электроэнцефалография с видеомониторингом ночного сна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60670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В03.037.01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60670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Функциональное тестирование легких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60670A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А05.23.002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60670A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Реоэнцефалография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А04.23.002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Эхоэнцефалография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А05.23.005.001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Регистрация вызванных потенциалов коры головного мозга (стволовой слуховой потенциал)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А05.23.005.002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Регистрация вызванных потенциалов коры головного мозга (зрительный вызванный потенциал)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А05.02.001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Электромиография стандартная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А05.02.001.01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Электромиография дополнительно каждая мышца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ЭНДОСКОПИЧЕСКОЕ отделение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отделением 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Диагностические исследования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А03.16.001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Эзофагогастродуоденоскопия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А03.16.001.01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Эзофагоскопия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А03.16.001.02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Эзофагогастроскопия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Ректоскопия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А03.19.001.01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Ректосигмоидоскопия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А.03.19.001.02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Ректосигмоидоколоноскопия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А03.008.001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Ларингоскопия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А03.09.001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Бронхоскопия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А03.09.002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Трахеоскопия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Торакоскопия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Медиастиноскопия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А16.30.034.001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Лапароскопия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А03.28.001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Цистоскопия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А03.20.003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Гистероскопия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А16.23.007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Вентрикулостомия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А03.04.001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Артроскопия диагностическая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Лечебные манипуляции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А03.16.001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Эзофагогастродуоденоскопия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А03.16.001.01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Эзофагоскопия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А03.16.001.02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Эзофагогастроскопия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Ректоскопия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А03.19.001.01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Ректосигмоидоскопия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А.03.19.001.02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Ректосигмоидоколоноскопия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А03.008.001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Ларингоскопия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А03.09.001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Бронхоскопия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А03.09.002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Трахеоскопия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Торакоскопия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А03.11.001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Медиастиноскопия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А16.30.034.001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Лапароскопия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А03.28.001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Цистоскопия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А03.20.003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Гистероскопия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А16.23.007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Вентрикулостомия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А03.04.001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Артроскопия 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5E4F0D" w:rsidRDefault="007C17C3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0D">
              <w:rPr>
                <w:rFonts w:ascii="Times New Roman" w:hAnsi="Times New Roman"/>
                <w:sz w:val="28"/>
                <w:szCs w:val="28"/>
              </w:rPr>
              <w:t>А16.16.041.001 Эндоскопическое удаление полипов из пищевода</w:t>
            </w:r>
          </w:p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ФИЗИОТЕРАПЕВТИЧЕСКОЕ отделение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отделением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В01.054.001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left="24" w:right="-142"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Осмотр (консультация) врача-физиотерапевта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В01.054.006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врача-рефлексотерапевта первичный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В01.020.001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по лечебной физкультуре, проведение контроля эффективности проведения занятий лечебной физкультурой</w:t>
            </w:r>
          </w:p>
        </w:tc>
      </w:tr>
      <w:tr w:rsidR="000C5201" w:rsidRPr="007D6F6F" w:rsidTr="003B68BC">
        <w:trPr>
          <w:trHeight w:val="287"/>
        </w:trPr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Электролечение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А17.29.003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Введение лекарственных препаратов методом электрофореза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А17.24.010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Многофункциональная электростимуляция скелетных мышц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А17.29.002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Электросон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А17.30.003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Диадинамотерапия (ДДТ)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А17.30.004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Воздействие синусоидальными модулированными токами (СМТ)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А17.30.032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Воздействие токами надтональной частоты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А17.01.007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Дарсонвализация кожи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А17.30.016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Воздействие высокочастотными электромагнитными полями (индуктотермия)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А17.30.017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Воздействие электрическим полем ультравысокой частоты (ЭП УВЧ)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C2130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А17.30.018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C2130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Воздействие электромагнитным излучением дециметрового диапазона (ДМВ)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А17.30.019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Воздействие переменным магнитным полем (ПеМП)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А17.30.025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Общая магнитотерапия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А17.29.002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КВЧ-терапия</w:t>
            </w:r>
          </w:p>
        </w:tc>
      </w:tr>
      <w:tr w:rsidR="000C5201" w:rsidRPr="007D6F6F" w:rsidTr="00C21305">
        <w:tc>
          <w:tcPr>
            <w:tcW w:w="1006" w:type="pct"/>
            <w:gridSpan w:val="3"/>
          </w:tcPr>
          <w:p w:rsidR="000C5201" w:rsidRPr="007D6F6F" w:rsidRDefault="000C5201" w:rsidP="00C2130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А17.26.001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C2130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Электрофорез лекарственных препаратов при заболеваниях органа зрения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А17.03.001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Электрофорез лекарственных препаратов при костной патологии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А17.08.001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Электрофорез лекарственных препаратов при заболеваниях верхних дыхательных путей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А17.09.001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Электрофорез лекарственных препаратов при патологии легких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А17.13.001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Электрофорез лекарственных препаратов при нарушениях микроциркуляции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А17.16.001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Электрофорез лекарственных препаратов при заболеваниях желудка и двенадцатиперстной кишки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А17.19.001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 xml:space="preserve">Электрофорез лекарственных препаратов при заболеваниях </w:t>
            </w:r>
            <w:r w:rsidRPr="0030110F">
              <w:rPr>
                <w:rFonts w:ascii="Times New Roman" w:hAnsi="Times New Roman"/>
                <w:sz w:val="28"/>
                <w:szCs w:val="28"/>
              </w:rPr>
              <w:lastRenderedPageBreak/>
              <w:t>кишечника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lastRenderedPageBreak/>
              <w:t>А17.24.003.001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Гальванотерапия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А17.24.003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Гальванотерапия при заболеваниях перифирической нервной системы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А17.24.004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Токи Бернара при заболеваниях перифирической нервной системы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А17.02.001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Миоэлектростимуляция</w:t>
            </w:r>
          </w:p>
        </w:tc>
      </w:tr>
      <w:tr w:rsidR="000C5201" w:rsidRPr="00C21305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А17.24.001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Чрескожная электронейростимуляция при заболеваниях периферической нервной системы</w:t>
            </w:r>
          </w:p>
        </w:tc>
      </w:tr>
      <w:tr w:rsidR="000C5201" w:rsidRPr="007D6F6F" w:rsidTr="00C21305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А17.26.003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Электростимуляция зрительного нерва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А17.26.002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Низкочастотная магнитотерапия на орган зрения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А22.26.025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Воздействие ультразвуковое при заболеваниях органов зрения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30110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Светолечение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А22.30.014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Определение биодозы для ультрафиолетового облучения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А22.01.006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Ультрафиолетовое облучение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А22.01.005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Низкоинтенсивное лазерное облучение кожи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А22.26.012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Лазерная стимуляция сетчатки при амблиопии</w:t>
            </w:r>
          </w:p>
        </w:tc>
      </w:tr>
      <w:tr w:rsidR="000C5201" w:rsidRPr="00C21305" w:rsidTr="003B68BC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А22.25.001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Лазерное воздействие на ЛОР-органы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30110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Ультразвук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А17.30.034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Ультрафонофорез лекарственный</w:t>
            </w:r>
          </w:p>
        </w:tc>
      </w:tr>
      <w:tr w:rsidR="000C5201" w:rsidRPr="00C21305" w:rsidTr="003B68BC">
        <w:tc>
          <w:tcPr>
            <w:tcW w:w="1006" w:type="pct"/>
            <w:gridSpan w:val="3"/>
          </w:tcPr>
          <w:p w:rsidR="000C5201" w:rsidRPr="0030110F" w:rsidRDefault="000C5201" w:rsidP="00C2130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А22.01.001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C2130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Ультразвуковое лечение кожи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Ингаляции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А17.30.028.02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Аэроионотерапия индивидуальная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А11.09.007.001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Ингаляторное введение лекарственных препаратов через небулайзер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А11.09.007.002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Ингаляции с реафероном и КИП</w:t>
            </w:r>
          </w:p>
        </w:tc>
      </w:tr>
      <w:tr w:rsidR="000C5201" w:rsidRPr="0040566C" w:rsidTr="003B68BC">
        <w:tc>
          <w:tcPr>
            <w:tcW w:w="1006" w:type="pct"/>
            <w:gridSpan w:val="3"/>
          </w:tcPr>
          <w:p w:rsidR="000C5201" w:rsidRPr="0030110F" w:rsidRDefault="000C5201" w:rsidP="00A479F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А20.30.018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A479F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Спелеовоздействие (галотерапия)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30110F" w:rsidRDefault="000C5201" w:rsidP="00A479FD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Водо-тепло-лечение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А20.03.002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Воздействие парафином при заболеваниях костной системы</w:t>
            </w:r>
          </w:p>
        </w:tc>
      </w:tr>
      <w:tr w:rsidR="000C5201" w:rsidRPr="007D6F6F" w:rsidTr="00A479FD">
        <w:tc>
          <w:tcPr>
            <w:tcW w:w="5000" w:type="pct"/>
            <w:gridSpan w:val="8"/>
          </w:tcPr>
          <w:p w:rsidR="000C5201" w:rsidRPr="0030110F" w:rsidRDefault="000C5201" w:rsidP="00A479FD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Рефлексотерапия</w:t>
            </w:r>
          </w:p>
        </w:tc>
      </w:tr>
      <w:tr w:rsidR="000C5201" w:rsidRPr="007D6F6F" w:rsidTr="00A479FD">
        <w:tc>
          <w:tcPr>
            <w:tcW w:w="1015" w:type="pct"/>
            <w:gridSpan w:val="4"/>
          </w:tcPr>
          <w:p w:rsidR="000C5201" w:rsidRPr="0030110F" w:rsidRDefault="000C5201" w:rsidP="00A479F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А21.23.002.001</w:t>
            </w:r>
          </w:p>
        </w:tc>
        <w:tc>
          <w:tcPr>
            <w:tcW w:w="3985" w:type="pct"/>
            <w:gridSpan w:val="4"/>
          </w:tcPr>
          <w:p w:rsidR="000C5201" w:rsidRPr="0030110F" w:rsidRDefault="000C5201" w:rsidP="00A479F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Рефлексотерапия</w:t>
            </w:r>
          </w:p>
        </w:tc>
      </w:tr>
      <w:tr w:rsidR="000C5201" w:rsidRPr="007D6F6F" w:rsidTr="00A479FD">
        <w:tc>
          <w:tcPr>
            <w:tcW w:w="5000" w:type="pct"/>
            <w:gridSpan w:val="8"/>
          </w:tcPr>
          <w:p w:rsidR="000C5201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FF0000"/>
                <w:spacing w:val="-4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Массаж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А21.01.005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Массаж волосистой части головы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А21.01.002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Массаж лица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А21.01.003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Массаж шеи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А21.01.003.01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Массаж воротниковой зоны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А21.01.004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Массаж рук (1 зона)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А21.30.005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Массаж грудной клетки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А21.30.001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Массаж живота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А21.03.002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Массаж при заболеваниях позвоночника (1 зона)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А21.01.009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Массаж ног (1 зона)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31A50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А21.01.001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31A50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Общий массаж</w:t>
            </w:r>
          </w:p>
        </w:tc>
      </w:tr>
      <w:tr w:rsidR="000C5201" w:rsidRPr="0030110F" w:rsidTr="003B68BC">
        <w:tc>
          <w:tcPr>
            <w:tcW w:w="1006" w:type="pct"/>
            <w:gridSpan w:val="3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А21.09.002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Массаж при хронических неспецифических заболеваниях легких</w:t>
            </w:r>
          </w:p>
        </w:tc>
      </w:tr>
      <w:tr w:rsidR="000C5201" w:rsidRPr="0030110F" w:rsidTr="003B68BC">
        <w:tc>
          <w:tcPr>
            <w:tcW w:w="1006" w:type="pct"/>
            <w:gridSpan w:val="3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А21.23.001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Массаж при заболеваниях центральной нервной системы</w:t>
            </w:r>
          </w:p>
        </w:tc>
      </w:tr>
      <w:tr w:rsidR="000C5201" w:rsidRPr="0030110F" w:rsidTr="003B68BC">
        <w:tc>
          <w:tcPr>
            <w:tcW w:w="1006" w:type="pct"/>
            <w:gridSpan w:val="3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А21.24.004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Массаж при заболеваниях периферической нервной системы</w:t>
            </w:r>
          </w:p>
        </w:tc>
      </w:tr>
      <w:tr w:rsidR="000C5201" w:rsidRPr="0030110F" w:rsidTr="003B68BC">
        <w:tc>
          <w:tcPr>
            <w:tcW w:w="1006" w:type="pct"/>
            <w:gridSpan w:val="3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А21.31.003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Массаж при заболеваниях нервной системы у детей раннего возраста</w:t>
            </w:r>
          </w:p>
        </w:tc>
      </w:tr>
      <w:tr w:rsidR="000C5201" w:rsidRPr="0030110F" w:rsidTr="003B68BC">
        <w:tc>
          <w:tcPr>
            <w:tcW w:w="1006" w:type="pct"/>
            <w:gridSpan w:val="3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А21.31.004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Массаж при заболеваниях опорно-двигательного аппарата у детей раннего возраста</w:t>
            </w:r>
          </w:p>
        </w:tc>
      </w:tr>
      <w:tr w:rsidR="000C5201" w:rsidRPr="0030110F" w:rsidTr="003B68BC">
        <w:tc>
          <w:tcPr>
            <w:tcW w:w="1006" w:type="pct"/>
            <w:gridSpan w:val="3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А21.14.001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Массаж при заболеваниях печени, желчного пузыря, желчевыводящих путей</w:t>
            </w:r>
          </w:p>
        </w:tc>
      </w:tr>
      <w:tr w:rsidR="000C5201" w:rsidRPr="0030110F" w:rsidTr="003B68BC">
        <w:tc>
          <w:tcPr>
            <w:tcW w:w="1006" w:type="pct"/>
            <w:gridSpan w:val="3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А21.16.002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Массаж при заболеваниях пищевода, желудка, двенадцатиперстной кишки</w:t>
            </w:r>
          </w:p>
        </w:tc>
      </w:tr>
      <w:tr w:rsidR="000C5201" w:rsidRPr="0030110F" w:rsidTr="003B68BC">
        <w:tc>
          <w:tcPr>
            <w:tcW w:w="1006" w:type="pct"/>
            <w:gridSpan w:val="3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А21.11.001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31A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Массаж при заболеваниях кишечника</w:t>
            </w:r>
          </w:p>
        </w:tc>
      </w:tr>
      <w:tr w:rsidR="000C5201" w:rsidRPr="0030110F" w:rsidTr="003B68BC">
        <w:tc>
          <w:tcPr>
            <w:tcW w:w="1006" w:type="pct"/>
            <w:gridSpan w:val="3"/>
          </w:tcPr>
          <w:p w:rsidR="000C5201" w:rsidRPr="0030110F" w:rsidRDefault="000C5201" w:rsidP="00331A50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А17.01.001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31A50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Электропунктура и электропунктура в рефлексотерапии</w:t>
            </w:r>
          </w:p>
        </w:tc>
      </w:tr>
      <w:tr w:rsidR="000C5201" w:rsidRPr="0030110F" w:rsidTr="00B35951">
        <w:tc>
          <w:tcPr>
            <w:tcW w:w="5000" w:type="pct"/>
            <w:gridSpan w:val="8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10F">
              <w:rPr>
                <w:rFonts w:ascii="Times New Roman" w:hAnsi="Times New Roman"/>
                <w:b/>
                <w:sz w:val="28"/>
                <w:szCs w:val="28"/>
              </w:rPr>
              <w:t>Услуги кабинета лечебной физкультуры</w:t>
            </w:r>
          </w:p>
        </w:tc>
      </w:tr>
      <w:tr w:rsidR="000C5201" w:rsidRPr="0030110F" w:rsidTr="00B35951">
        <w:trPr>
          <w:trHeight w:val="640"/>
        </w:trPr>
        <w:tc>
          <w:tcPr>
            <w:tcW w:w="1006" w:type="pct"/>
            <w:gridSpan w:val="3"/>
          </w:tcPr>
          <w:p w:rsidR="000C5201" w:rsidRPr="0030110F" w:rsidRDefault="000C5201" w:rsidP="00B359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В01.020.01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B359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Прием (осмотр,консультация) врача лечебной физкультуры</w:t>
            </w:r>
          </w:p>
        </w:tc>
      </w:tr>
      <w:tr w:rsidR="000C5201" w:rsidRPr="0030110F" w:rsidTr="00B35951">
        <w:trPr>
          <w:trHeight w:val="640"/>
        </w:trPr>
        <w:tc>
          <w:tcPr>
            <w:tcW w:w="1006" w:type="pct"/>
            <w:gridSpan w:val="3"/>
          </w:tcPr>
          <w:p w:rsidR="000C5201" w:rsidRPr="0030110F" w:rsidRDefault="000C5201" w:rsidP="00B359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А19.23.001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B359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Упражнения, направленные на уменьшение спастики</w:t>
            </w:r>
          </w:p>
        </w:tc>
      </w:tr>
      <w:tr w:rsidR="000C5201" w:rsidRPr="0030110F" w:rsidTr="00B35951">
        <w:trPr>
          <w:trHeight w:val="640"/>
        </w:trPr>
        <w:tc>
          <w:tcPr>
            <w:tcW w:w="1006" w:type="pct"/>
            <w:gridSpan w:val="3"/>
          </w:tcPr>
          <w:p w:rsidR="000C5201" w:rsidRPr="0030110F" w:rsidRDefault="000C5201" w:rsidP="00B359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А19.24.002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B359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Лечебная физкультура при заболеваниях периферической нервной системы</w:t>
            </w:r>
          </w:p>
        </w:tc>
      </w:tr>
      <w:tr w:rsidR="000C5201" w:rsidRPr="007D6F6F" w:rsidTr="00B35951">
        <w:trPr>
          <w:trHeight w:val="640"/>
        </w:trPr>
        <w:tc>
          <w:tcPr>
            <w:tcW w:w="1006" w:type="pct"/>
            <w:gridSpan w:val="3"/>
          </w:tcPr>
          <w:p w:rsidR="000C5201" w:rsidRPr="0030110F" w:rsidRDefault="000C5201" w:rsidP="00B359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А19.31.005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B359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Упражнения для укрепления мышц лица и шеи</w:t>
            </w:r>
          </w:p>
        </w:tc>
      </w:tr>
      <w:tr w:rsidR="000C5201" w:rsidRPr="007D6F6F" w:rsidTr="00B35951">
        <w:trPr>
          <w:trHeight w:val="640"/>
        </w:trPr>
        <w:tc>
          <w:tcPr>
            <w:tcW w:w="1006" w:type="pct"/>
            <w:gridSpan w:val="3"/>
          </w:tcPr>
          <w:p w:rsidR="000C5201" w:rsidRPr="007D6F6F" w:rsidRDefault="000C5201" w:rsidP="00B35951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А19.03.003.001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B35951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Индивидуальное занятие лечебной физкультурой при переломе костей</w:t>
            </w:r>
          </w:p>
        </w:tc>
      </w:tr>
      <w:tr w:rsidR="000C5201" w:rsidRPr="007D6F6F" w:rsidTr="003B68BC">
        <w:trPr>
          <w:trHeight w:val="585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А19.03.003.002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Групповое занятие лечебной физкультурой при переломе костей</w:t>
            </w:r>
          </w:p>
        </w:tc>
      </w:tr>
      <w:tr w:rsidR="000C5201" w:rsidRPr="007D6F6F" w:rsidTr="003B68BC">
        <w:trPr>
          <w:trHeight w:val="639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А19.03.002.001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Индивидуальное занятие лечебной физкультурой при заболеваниях позвоночника</w:t>
            </w:r>
          </w:p>
        </w:tc>
      </w:tr>
      <w:tr w:rsidR="000C5201" w:rsidRPr="007D6F6F" w:rsidTr="003B68BC">
        <w:trPr>
          <w:trHeight w:val="645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А19.03.002.002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 Групповое занятие лечебной физкультурой при заболеваниях позвоночника</w:t>
            </w:r>
          </w:p>
        </w:tc>
      </w:tr>
      <w:tr w:rsidR="000C5201" w:rsidRPr="007D6F6F" w:rsidTr="003B68BC">
        <w:trPr>
          <w:trHeight w:val="435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А19.03.001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Лечебная физкультура при травме позвоночника</w:t>
            </w:r>
          </w:p>
        </w:tc>
      </w:tr>
      <w:tr w:rsidR="000C5201" w:rsidRPr="007D6F6F" w:rsidTr="003B68BC">
        <w:trPr>
          <w:trHeight w:val="675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А19.03.001.001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Групповое занятие лечебной физкультурой при травме позвоночника</w:t>
            </w:r>
          </w:p>
        </w:tc>
      </w:tr>
      <w:tr w:rsidR="000C5201" w:rsidRPr="007D6F6F" w:rsidTr="003B68BC">
        <w:trPr>
          <w:trHeight w:val="626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А19.03.004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Лечебная физкультура при травме позвоночника с поражением спинного мозга</w:t>
            </w:r>
          </w:p>
        </w:tc>
      </w:tr>
      <w:tr w:rsidR="000C5201" w:rsidRPr="007D6F6F" w:rsidTr="003B68BC">
        <w:trPr>
          <w:trHeight w:val="677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А19.30.004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 Лечебная гимнастика при заболеваниях и травмах центральной нервной системы у детей</w:t>
            </w:r>
          </w:p>
        </w:tc>
      </w:tr>
      <w:tr w:rsidR="000C5201" w:rsidRPr="007D6F6F" w:rsidTr="003B68BC">
        <w:trPr>
          <w:trHeight w:val="631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А19.30.003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Лечебная гимнастика при заболеваниях опорно-двигательного аппарата у детей</w:t>
            </w:r>
          </w:p>
        </w:tc>
      </w:tr>
      <w:tr w:rsidR="000C5201" w:rsidRPr="007D6F6F" w:rsidTr="003B68BC">
        <w:trPr>
          <w:trHeight w:val="662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А21.30.002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Массаж и гимнастика у детей раннего возраста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А19.04.001.003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Механотерапия при заболеваниях и травмах суставов (1 зона)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А13.29.002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Трудотерапия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А19.04.001.024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Гидрокинезотерапия при заболеваниях и травмах суставов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А19.26.001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Упражнения для восстановления и укрепления бинокулярного зрения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Лабораторная диагностика</w:t>
            </w: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КЛИНИКО - ДИАГНОСТИЧЕСКАЯ ЛАБОРАТОРИЯ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В01.070.03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– заведующего отделением 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Гематологические исследования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В03.016.003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Общий (клинический) анализ крови развернутый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А08.05.005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тромбоцитов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А08.05.008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ретикулоцитов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А08.05.001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Цитологическое исследование мазка костного мозга (подсчет формулы костного мозга)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Оценка гематокрита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А12.05.014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А12.05.015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времени кровотечения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057D7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А08.05.003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057D7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эритроцитов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057D7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А12.05.001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057D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Исследование скорости оседания эритроцитов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057D7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А08.05.007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057D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057D7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А08.05.004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057D7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Исследование уровня лейкоцитов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А08.05.006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Соотношение лейкоцитов в крови (подсчет формулы крови)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Общеклинические исследования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В03.016.006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Анализ мочи общий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А09.28.022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удельного веса (относительной плотности) мочи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белка в моче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А09.31.001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Исследование экссудатов и транссудатов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 В03.016.010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Копрологическое исследование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А26.01.019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А26.19.011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Микроскопическое исследование кала на простейшие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А26.20.001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влагалищных мазков</w:t>
            </w:r>
          </w:p>
        </w:tc>
      </w:tr>
      <w:tr w:rsidR="000C5201" w:rsidRPr="007D6F6F" w:rsidTr="003B68BC">
        <w:trPr>
          <w:trHeight w:val="70"/>
        </w:trPr>
        <w:tc>
          <w:tcPr>
            <w:tcW w:w="1006" w:type="pct"/>
            <w:gridSpan w:val="3"/>
          </w:tcPr>
          <w:p w:rsidR="000C5201" w:rsidRPr="008E2832" w:rsidRDefault="000C5201" w:rsidP="008E2832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832">
              <w:rPr>
                <w:rFonts w:ascii="Times New Roman" w:hAnsi="Times New Roman"/>
                <w:sz w:val="28"/>
                <w:szCs w:val="28"/>
              </w:rPr>
              <w:t>А09.20.001</w:t>
            </w:r>
          </w:p>
        </w:tc>
        <w:tc>
          <w:tcPr>
            <w:tcW w:w="3994" w:type="pct"/>
            <w:gridSpan w:val="5"/>
          </w:tcPr>
          <w:p w:rsidR="000C5201" w:rsidRPr="008E2832" w:rsidRDefault="000C5201" w:rsidP="008E2832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2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0C5201" w:rsidRPr="007D6F6F" w:rsidTr="003B68BC">
        <w:trPr>
          <w:trHeight w:val="70"/>
        </w:trPr>
        <w:tc>
          <w:tcPr>
            <w:tcW w:w="1006" w:type="pct"/>
            <w:gridSpan w:val="3"/>
          </w:tcPr>
          <w:p w:rsidR="000C5201" w:rsidRPr="0030110F" w:rsidRDefault="000C5201" w:rsidP="008E2832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А09.09.001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8E283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0F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нативного и окрашенного препарата мокроты</w:t>
            </w:r>
          </w:p>
        </w:tc>
      </w:tr>
      <w:tr w:rsidR="000C5201" w:rsidRPr="007D6F6F" w:rsidTr="003B68BC">
        <w:trPr>
          <w:trHeight w:val="70"/>
        </w:trPr>
        <w:tc>
          <w:tcPr>
            <w:tcW w:w="1006" w:type="pct"/>
            <w:gridSpan w:val="3"/>
          </w:tcPr>
          <w:p w:rsidR="000C5201" w:rsidRPr="0030110F" w:rsidRDefault="000C5201" w:rsidP="008E2832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А09.09.010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8E283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0F">
              <w:rPr>
                <w:rFonts w:ascii="Times New Roman" w:hAnsi="Times New Roman" w:cs="Times New Roman"/>
                <w:sz w:val="28"/>
                <w:szCs w:val="28"/>
              </w:rPr>
              <w:t>Цитологическое исследование мокроты</w:t>
            </w:r>
          </w:p>
        </w:tc>
      </w:tr>
      <w:tr w:rsidR="000C5201" w:rsidRPr="007D6F6F" w:rsidTr="003B68BC">
        <w:trPr>
          <w:trHeight w:val="70"/>
        </w:trPr>
        <w:tc>
          <w:tcPr>
            <w:tcW w:w="1006" w:type="pct"/>
            <w:gridSpan w:val="3"/>
          </w:tcPr>
          <w:p w:rsidR="000C5201" w:rsidRPr="0030110F" w:rsidRDefault="000C5201" w:rsidP="008E2832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А09.19.002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8E283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0110F"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скрытую кровь</w:t>
            </w:r>
          </w:p>
        </w:tc>
      </w:tr>
      <w:tr w:rsidR="000C5201" w:rsidRPr="007D6F6F" w:rsidTr="003B68BC">
        <w:trPr>
          <w:trHeight w:val="70"/>
        </w:trPr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Биохимические исследования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белка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А09.05.013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Определение альбумин/глобулинового соотношения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А09.05.107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тимоловой и сулемовой проб в сыворотке крови</w:t>
            </w:r>
          </w:p>
        </w:tc>
      </w:tr>
      <w:tr w:rsidR="000C5201" w:rsidRPr="007D6F6F" w:rsidTr="003B68BC">
        <w:trPr>
          <w:trHeight w:val="30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А09.05.017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Исследование уровня мочевины в крови </w:t>
            </w:r>
          </w:p>
        </w:tc>
      </w:tr>
      <w:tr w:rsidR="000C5201" w:rsidRPr="007D6F6F" w:rsidTr="003B68BC">
        <w:trPr>
          <w:trHeight w:val="25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А09.28.009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 мочевины  в  моче</w:t>
            </w:r>
          </w:p>
        </w:tc>
      </w:tr>
      <w:tr w:rsidR="000C5201" w:rsidRPr="007D6F6F" w:rsidTr="003B68BC">
        <w:trPr>
          <w:trHeight w:val="28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А09.05.018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мочевой кислоты в крови.</w:t>
            </w:r>
          </w:p>
        </w:tc>
      </w:tr>
      <w:tr w:rsidR="000C5201" w:rsidRPr="007D6F6F" w:rsidTr="003B68BC">
        <w:trPr>
          <w:trHeight w:val="27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мочевой кислоты в моче</w:t>
            </w:r>
          </w:p>
        </w:tc>
      </w:tr>
      <w:tr w:rsidR="000C5201" w:rsidRPr="007D6F6F" w:rsidTr="003B68BC">
        <w:trPr>
          <w:trHeight w:val="292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А09.05.023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крови.</w:t>
            </w:r>
          </w:p>
        </w:tc>
      </w:tr>
      <w:tr w:rsidR="000C5201" w:rsidRPr="007D6F6F" w:rsidTr="003B68BC">
        <w:trPr>
          <w:trHeight w:val="21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А09.28.011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моче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12.06.019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ревматоидных факторов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А09.05.027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липопротеинов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А09.05.021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билирубина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А09.05.022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свободного и связанного билирубина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А09.05.020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креатинина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А09.05.026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А09.05.011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альбумина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креатинина в моче (проба Реберга)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А09.05.206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оксалатов мочи /количественный/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А09.05.025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триглицеридов в крови.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альфа-липопротеинов (высокой плотности)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А09.28.003.001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на микроальбуминурию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А09.05.084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гликированного гемоглобина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А09.05.050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фибриногена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А12.05.027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Определение протромбинового (тромбопластинового) времени в крови или в плазме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А12.05.016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сгустка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А09.30.010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Определение международного нормализированного отношения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А09.05.045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амилазы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А09.28.029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Определение альфа-амилазы в моче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А09.05.042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аланин-трансаминазы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А09.05.041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аспартат-трансаминазы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А09.05.046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щелочной фосфатазы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А09.05.043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креатинкиназы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А09.05.039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лактатдегидрогеназы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А09.05.044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гамма-глютамилтрансферазы в крови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Исследования минерального и ионного актива</w:t>
            </w:r>
          </w:p>
        </w:tc>
      </w:tr>
      <w:tr w:rsidR="000C5201" w:rsidRPr="007D6F6F" w:rsidTr="003B68BC">
        <w:trPr>
          <w:trHeight w:val="315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А09.05.032 и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кальция в крови</w:t>
            </w:r>
          </w:p>
        </w:tc>
      </w:tr>
      <w:tr w:rsidR="000C5201" w:rsidRPr="007D6F6F" w:rsidTr="003B68BC">
        <w:trPr>
          <w:trHeight w:val="435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А09.28.012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кальция в моче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А09.05.206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ионизированного кальция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А09.05.030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натрия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А09.05.031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калия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А09.05.007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железа сыворотки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А12.05.011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железосвязывающей способности сыворотки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А09.05.033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неорганического фосфора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А09.28.026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фосфора в моче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А09.05.132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общего магния в сыворотке крови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Иммунологические исследования</w:t>
            </w:r>
          </w:p>
        </w:tc>
      </w:tr>
      <w:tr w:rsidR="000C5201" w:rsidRPr="007D6F6F" w:rsidTr="003B68BC">
        <w:trPr>
          <w:trHeight w:val="35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А12.05.005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группы крови и резус-фактора</w:t>
            </w:r>
          </w:p>
        </w:tc>
      </w:tr>
      <w:tr w:rsidR="000C5201" w:rsidRPr="007D6F6F" w:rsidTr="003B68BC">
        <w:trPr>
          <w:trHeight w:val="20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А12.05.006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резус-фактора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А12.06.019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ревматоидных факторов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А12.06.015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антистрептолизина-О в сыворотке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А09.05.009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концентрации С-реактивного белка в сыворотке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А26.06.018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классов А, М, G (IgA, IgM, IgG) к хламидии трахоматис (Chlamydia trachomatis)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А26.05.018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Молекулярно-биологическое исследование крови на уреаплазму (Ureaplasma urealiticum)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А26.06.058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антигена к микоплазме человеческой (Mycoplasma hominis) (соскобы эпителиальных клеток)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А09.05.065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тиреотропина сыворотки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А09.05.062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свободного трийодтиронина (Т3) в сыворотке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А09.05.064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тироксина (Т4) сыворотки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А09.05.063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свободного тироксина (Т4) сыворотки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А09.05.087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пролактина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А09.05.089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альфа-фетопротеина в сыворотке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А09.05.054.001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сывороточного иммуноглобулина Е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А26.06.014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Определение антител к грибам рода кандида (Candida spp.)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А26.06.015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классов А, М, G (IgA, IgM, IgG) к хламидиям (Chlamidia spp.)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А26.06.018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классов А, М, G (IgA, IgM, IgG) к хламидии трахоматис (Chlamydia trachomatis)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А26.06.016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Определение антител классов А, М, G (IgA, IgM, IgG) к хламидии пневмонии (Chlamidia pneumoniae)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А26.06.036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антигена к вирусу гепатита В (HbsAg Hepatitis В virus)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А26.06.041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классов М, G (IgM, IgG) к вирусному гепатиту С (Hepatitis С virus)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А26.06.045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классов М, G (IgM, IgG) к вирусу простого герпеса (Herpes simplex virus 1, 2)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А26.06.081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 токсоплазме (Toxoplasma gondii)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А26.06.022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классов М, G (IgM, IgG) к цитомегаловирусу (Cytomegalovirus)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А26.06.057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классов М, G (IgM, IgG) к микоплазме пневмонии (Mycoplasma pneumoniae)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А12.06.031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Исследование антител к гормонам щитовидной железы в крови </w:t>
            </w:r>
          </w:p>
        </w:tc>
      </w:tr>
      <w:tr w:rsidR="000C5201" w:rsidRPr="007D6F6F" w:rsidTr="003B68BC">
        <w:trPr>
          <w:trHeight w:val="383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А09.05.139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17-гидроксипрогестерона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А09.05.135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общего кортизола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А09.05.132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фолликулостимулирующего гормона в сыворотке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А09.05.131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лютеинизирующего гормона в сыворотке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А09.05.066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соматотропного гормона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А09.05.122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 глиадину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А09.05.006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миоглобина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А26.06.080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 токсокаре собак (Toxocara canis), аскариды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А26.06.079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 трихинеллам (Trichinella spp.)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А26.06.062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 возбудителю описторхоза (Opistorchis felineus)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А26.06.025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 эхинококку многокамерному (Echinococcus multilocularis)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А26.06.032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классов А, М, G (IgM, IgA, IgG) к лямблиям в крови</w:t>
            </w:r>
          </w:p>
        </w:tc>
      </w:tr>
      <w:tr w:rsidR="000C5201" w:rsidRPr="007D6F6F" w:rsidTr="003B68BC">
        <w:trPr>
          <w:trHeight w:val="7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А26.06.029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 капсидному антигену вируса Эпштейна-Барра VCA (IgM) (диагностика острой инфекции)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А26.06.033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 геликобактеру пилори (Helicobacter pylori)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А12.06.010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антител к антигенам ядра клетки и ДНК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А26.06.072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класса G (Ig G) к уреаплазме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А09.05.058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паратиреоидного гормона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А09.05.119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кальцитонина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А09.05.078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общего тестостерона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А09.05.149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pStyle w:val="af4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6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дегидроэпиандростерона сульфата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А09.05.076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ферритина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А09.05.154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hd w:val="clear" w:color="auto" w:fill="FFFFFF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общего эстрадиола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А26.06.056 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Определение антител классов М,G (LgM,LgG) к вирусу кори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А09.05.135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уровня простатспецифического антигена в крови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А09.05.003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 уровня общего гемоглобина в крови (гемиглобинцианидным методом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Бактериологические исследования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А26.23.006</w:t>
            </w: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Микробиологическое исследование спиномозговой жидкости на аэробные и факультативно-анаэробные условно-патогенные микроорганизмы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А26.28.003</w:t>
            </w: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А26.02.001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А26.05.001.01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Бактериологическое исследование хирургического инструментария, перевязочного материала и аптечной продукции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А26.05.001.02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Исследования воздуха на стерильность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А26.08.006.01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Исследования смывов на золотистый стафилококк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А26.19.001.07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Исследования смывов на группы кишечной палочки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А26.05.001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Бактериологическое исследование крови на стерильность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А26.08.006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А26.08.005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0C5201" w:rsidRPr="007D6F6F" w:rsidTr="003B68BC">
        <w:trPr>
          <w:trHeight w:val="986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А26.25.001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Бактериологическое исследование отделяемого из ушей на аэробные и факультативно-анаэробные микроорганизмы </w:t>
            </w:r>
          </w:p>
        </w:tc>
      </w:tr>
      <w:tr w:rsidR="000C5201" w:rsidRPr="007D6F6F" w:rsidTr="003B68BC">
        <w:trPr>
          <w:trHeight w:val="802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40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А26.08.005,01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Бактериологическое исследование слизи с миндалин и задней стенки глотки на стафилокок</w:t>
            </w:r>
          </w:p>
        </w:tc>
      </w:tr>
      <w:tr w:rsidR="000C5201" w:rsidRPr="007D6F6F" w:rsidTr="003B68BC">
        <w:trPr>
          <w:trHeight w:val="618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А26..20.006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Макроскопическое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0C5201" w:rsidRPr="007D6F6F" w:rsidTr="003B68BC">
        <w:trPr>
          <w:trHeight w:val="52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40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А26.19.001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Бактериологическое исследование кала на возбудителя дизентерии (Shigella spp.) </w:t>
            </w:r>
          </w:p>
        </w:tc>
      </w:tr>
      <w:tr w:rsidR="000C5201" w:rsidRPr="007D6F6F" w:rsidTr="003B68BC">
        <w:trPr>
          <w:trHeight w:val="53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А26.19.003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Бактериологическое исследование кала на сальмонеллы (Salmonella spp.)</w:t>
            </w:r>
          </w:p>
        </w:tc>
      </w:tr>
      <w:tr w:rsidR="000C5201" w:rsidRPr="007D6F6F" w:rsidTr="003B68BC">
        <w:trPr>
          <w:trHeight w:val="57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А26.08.006,01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Бактериологическое исследование  смывов из околоносовых полостей на золотистый стафилокок</w:t>
            </w:r>
          </w:p>
        </w:tc>
      </w:tr>
      <w:tr w:rsidR="000C5201" w:rsidRPr="007D6F6F" w:rsidTr="003B68BC">
        <w:trPr>
          <w:trHeight w:val="54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А26.19.001.04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Микробиологические исследования на энтеропатогенные эшерихиис</w:t>
            </w:r>
          </w:p>
        </w:tc>
      </w:tr>
      <w:tr w:rsidR="000C5201" w:rsidRPr="007D6F6F" w:rsidTr="003B68BC">
        <w:trPr>
          <w:trHeight w:val="56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А26.08.001.01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Бактериологическое исследование на палочку дифтерии                                                            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А26.05.016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Исследование микробиоценоза кишечника (дисбактериоз)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А26.05.002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Бактериологическое исследование крови на тифо-паратифозную группу микроорганизмов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А26.08.001.02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Бактериологическое исследование из носоглотки на палочку коклюш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А26.20.006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Бактериологическое исследование мокроты на аэробные и факультативно-анаэробные микроорганизмы 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F6F">
              <w:rPr>
                <w:rFonts w:ascii="Times New Roman" w:hAnsi="Times New Roman"/>
                <w:sz w:val="28"/>
                <w:szCs w:val="28"/>
                <w:lang w:eastAsia="ru-RU"/>
              </w:rPr>
              <w:t>В01.030.002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Микробиологическое исследование материала при аутопсии (проведение комплексного аутопсического исследования) 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Услуги процедурного кабинета</w:t>
            </w:r>
          </w:p>
        </w:tc>
      </w:tr>
      <w:tr w:rsidR="000C5201" w:rsidRPr="008E2832" w:rsidTr="003B68BC">
        <w:tc>
          <w:tcPr>
            <w:tcW w:w="1006" w:type="pct"/>
            <w:gridSpan w:val="3"/>
          </w:tcPr>
          <w:p w:rsidR="000C5201" w:rsidRPr="0030110F" w:rsidRDefault="000C5201" w:rsidP="008E28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А11.05.001</w:t>
            </w:r>
          </w:p>
        </w:tc>
        <w:tc>
          <w:tcPr>
            <w:tcW w:w="3994" w:type="pct"/>
            <w:gridSpan w:val="5"/>
          </w:tcPr>
          <w:p w:rsidR="000C5201" w:rsidRPr="0030110F" w:rsidRDefault="000C5201" w:rsidP="008E28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10F">
              <w:rPr>
                <w:rFonts w:ascii="Times New Roman" w:hAnsi="Times New Roman"/>
                <w:sz w:val="28"/>
                <w:szCs w:val="28"/>
              </w:rPr>
              <w:t>Взятие крови из пальца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8E2832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А11.12.009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8E2832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Взятие крови из периферической вены</w:t>
            </w:r>
          </w:p>
        </w:tc>
      </w:tr>
      <w:tr w:rsidR="000C5201" w:rsidRPr="007D6F6F" w:rsidTr="003B68BC">
        <w:trPr>
          <w:trHeight w:val="540"/>
        </w:trPr>
        <w:tc>
          <w:tcPr>
            <w:tcW w:w="1006" w:type="pct"/>
            <w:gridSpan w:val="3"/>
          </w:tcPr>
          <w:p w:rsidR="000C5201" w:rsidRPr="007D6F6F" w:rsidRDefault="000C5201" w:rsidP="008E2832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А11.01.002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8E283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Подкожное введение лекарственных препаратов</w:t>
            </w:r>
          </w:p>
        </w:tc>
      </w:tr>
      <w:tr w:rsidR="000C5201" w:rsidRPr="007D6F6F" w:rsidTr="003B68BC">
        <w:trPr>
          <w:trHeight w:val="450"/>
        </w:trPr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А11.01.003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Внутрикожное введение лекарственных препаратов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 11.02.002 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Внутримышечное  введение лекарственных препаратов (без стоимости лекарственного препарата)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 xml:space="preserve">А 11.02.002.01 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Внутримышечное  введение лекарственных препаратов – литической смеси (со стоимостью лекарственного препарата)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 11.12.003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Внутривенное  введение лекарственных препаратов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А 11.12.003.01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Непрерывное внутривенное  введение лекарственных препаратов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>Услуги по проведению  предрейсовых медицинских осмотров</w:t>
            </w:r>
          </w:p>
        </w:tc>
      </w:tr>
      <w:tr w:rsidR="000C5201" w:rsidRPr="007D6F6F" w:rsidTr="003B68BC">
        <w:tc>
          <w:tcPr>
            <w:tcW w:w="1006" w:type="pct"/>
            <w:gridSpan w:val="3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lastRenderedPageBreak/>
              <w:t>D 20.02.01</w:t>
            </w:r>
          </w:p>
        </w:tc>
        <w:tc>
          <w:tcPr>
            <w:tcW w:w="3994" w:type="pct"/>
            <w:gridSpan w:val="5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sz w:val="28"/>
                <w:szCs w:val="28"/>
              </w:rPr>
              <w:t>Проведение  предрейсового медицинского осмотра водителей автотранспортных средств</w:t>
            </w: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Default="000C5201" w:rsidP="00BD208B">
            <w:pPr>
              <w:spacing w:after="0" w:line="240" w:lineRule="auto"/>
              <w:ind w:left="-284" w:right="-14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C5201" w:rsidRDefault="000C5201" w:rsidP="00BD208B">
            <w:pPr>
              <w:spacing w:after="0" w:line="240" w:lineRule="auto"/>
              <w:ind w:left="-284" w:right="-14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C5201" w:rsidRPr="007D6F6F" w:rsidRDefault="000C5201" w:rsidP="00BD208B">
            <w:pPr>
              <w:spacing w:after="0" w:line="240" w:lineRule="auto"/>
              <w:ind w:left="-284" w:right="-14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НЕМЕДИЦИНСКИЕ УСЛУГИ (с НДС)</w:t>
            </w:r>
          </w:p>
          <w:p w:rsidR="000C5201" w:rsidRPr="007D6F6F" w:rsidRDefault="000C5201" w:rsidP="003D62CF">
            <w:pPr>
              <w:autoSpaceDE w:val="0"/>
              <w:autoSpaceDN w:val="0"/>
              <w:adjustRightInd w:val="0"/>
              <w:spacing w:before="75" w:after="0" w:line="240" w:lineRule="auto"/>
              <w:ind w:right="-142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5201" w:rsidRPr="007D6F6F" w:rsidRDefault="000C5201" w:rsidP="003D62CF">
            <w:pPr>
              <w:autoSpaceDE w:val="0"/>
              <w:autoSpaceDN w:val="0"/>
              <w:adjustRightInd w:val="0"/>
              <w:spacing w:before="75" w:after="0" w:line="240" w:lineRule="auto"/>
              <w:ind w:right="-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bCs/>
                <w:sz w:val="28"/>
                <w:szCs w:val="28"/>
              </w:rPr>
              <w:t>Услуги стерилизационного отделения</w:t>
            </w:r>
          </w:p>
        </w:tc>
      </w:tr>
      <w:tr w:rsidR="000C5201" w:rsidRPr="007D6F6F" w:rsidTr="008F2616">
        <w:trPr>
          <w:gridAfter w:val="1"/>
          <w:wAfter w:w="885" w:type="pct"/>
        </w:trPr>
        <w:tc>
          <w:tcPr>
            <w:tcW w:w="121" w:type="pct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4" w:type="pct"/>
            <w:gridSpan w:val="6"/>
          </w:tcPr>
          <w:p w:rsidR="000C5201" w:rsidRPr="007D6F6F" w:rsidRDefault="000C5201" w:rsidP="003D62CF">
            <w:pPr>
              <w:autoSpaceDE w:val="0"/>
              <w:autoSpaceDN w:val="0"/>
              <w:adjustRightInd w:val="0"/>
              <w:spacing w:before="75" w:after="0" w:line="240" w:lineRule="auto"/>
              <w:ind w:right="-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Cs/>
                <w:sz w:val="28"/>
                <w:szCs w:val="28"/>
              </w:rPr>
              <w:t>Стерилизация перевязочного материала и инструментария</w:t>
            </w:r>
          </w:p>
        </w:tc>
      </w:tr>
      <w:tr w:rsidR="000C5201" w:rsidRPr="007D6F6F" w:rsidTr="008F2616">
        <w:trPr>
          <w:gridAfter w:val="1"/>
          <w:wAfter w:w="885" w:type="pct"/>
        </w:trPr>
        <w:tc>
          <w:tcPr>
            <w:tcW w:w="121" w:type="pct"/>
          </w:tcPr>
          <w:p w:rsidR="000C5201" w:rsidRPr="007D6F6F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4" w:type="pct"/>
            <w:gridSpan w:val="6"/>
          </w:tcPr>
          <w:p w:rsidR="000C5201" w:rsidRPr="007D6F6F" w:rsidRDefault="000C5201" w:rsidP="003D62CF">
            <w:pPr>
              <w:autoSpaceDE w:val="0"/>
              <w:autoSpaceDN w:val="0"/>
              <w:adjustRightInd w:val="0"/>
              <w:spacing w:before="75" w:after="0" w:line="240" w:lineRule="auto"/>
              <w:ind w:right="-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Cs/>
                <w:sz w:val="28"/>
                <w:szCs w:val="28"/>
              </w:rPr>
              <w:t>Стерилизация изделий медицинского назначения</w:t>
            </w:r>
          </w:p>
          <w:p w:rsidR="000C5201" w:rsidRPr="007D6F6F" w:rsidRDefault="000C5201" w:rsidP="003D62CF">
            <w:pPr>
              <w:autoSpaceDE w:val="0"/>
              <w:autoSpaceDN w:val="0"/>
              <w:adjustRightInd w:val="0"/>
              <w:spacing w:before="75" w:after="0" w:line="240" w:lineRule="auto"/>
              <w:ind w:right="-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5201" w:rsidRPr="007D6F6F" w:rsidTr="003B68BC">
        <w:tc>
          <w:tcPr>
            <w:tcW w:w="5000" w:type="pct"/>
            <w:gridSpan w:val="8"/>
          </w:tcPr>
          <w:p w:rsidR="000C5201" w:rsidRPr="007D6F6F" w:rsidRDefault="000C5201" w:rsidP="003D62CF">
            <w:pPr>
              <w:snapToGrid w:val="0"/>
              <w:spacing w:after="0" w:line="240" w:lineRule="auto"/>
              <w:ind w:left="207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6F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Совместное нахождение в стационарных условиях на период лечения (при отсутствии медицинских показаний) с ребенком старше 4-х лет одного из родителей, иного члена семьи или законного представителя ребенка </w:t>
            </w:r>
          </w:p>
        </w:tc>
      </w:tr>
      <w:tr w:rsidR="000C5201" w:rsidRPr="00BD208B" w:rsidTr="003B68BC">
        <w:tc>
          <w:tcPr>
            <w:tcW w:w="1006" w:type="pct"/>
            <w:gridSpan w:val="3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 001.01</w:t>
            </w:r>
          </w:p>
        </w:tc>
        <w:tc>
          <w:tcPr>
            <w:tcW w:w="3994" w:type="pct"/>
            <w:gridSpan w:val="5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Пребывание в общей палате на 3 и более мест с питанием</w:t>
            </w:r>
          </w:p>
        </w:tc>
      </w:tr>
      <w:tr w:rsidR="000C5201" w:rsidRPr="00BD208B" w:rsidTr="003B68BC">
        <w:tc>
          <w:tcPr>
            <w:tcW w:w="1006" w:type="pct"/>
            <w:gridSpan w:val="3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 001.02</w:t>
            </w:r>
          </w:p>
        </w:tc>
        <w:tc>
          <w:tcPr>
            <w:tcW w:w="3994" w:type="pct"/>
            <w:gridSpan w:val="5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Пребывание в общей палате на 3 и более мест без питания</w:t>
            </w:r>
          </w:p>
        </w:tc>
      </w:tr>
      <w:tr w:rsidR="000C5201" w:rsidRPr="00BD208B" w:rsidTr="003B68BC">
        <w:tc>
          <w:tcPr>
            <w:tcW w:w="1006" w:type="pct"/>
            <w:gridSpan w:val="3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 001.03</w:t>
            </w:r>
          </w:p>
        </w:tc>
        <w:tc>
          <w:tcPr>
            <w:tcW w:w="3994" w:type="pct"/>
            <w:gridSpan w:val="5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Пребывание в палате на 2 и менее мест с питанием</w:t>
            </w:r>
          </w:p>
        </w:tc>
      </w:tr>
      <w:tr w:rsidR="000C5201" w:rsidRPr="00BD208B" w:rsidTr="003B68BC">
        <w:tc>
          <w:tcPr>
            <w:tcW w:w="1006" w:type="pct"/>
            <w:gridSpan w:val="3"/>
          </w:tcPr>
          <w:p w:rsidR="000C5201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 001.04</w:t>
            </w:r>
          </w:p>
          <w:p w:rsidR="00F149E3" w:rsidRDefault="00F149E3" w:rsidP="00F149E3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 001.0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149E3" w:rsidRPr="00BD208B" w:rsidRDefault="00181429" w:rsidP="00181429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 001.0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4" w:type="pct"/>
            <w:gridSpan w:val="5"/>
          </w:tcPr>
          <w:p w:rsidR="000C5201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Пребывание в палате на 2 и менее без питания</w:t>
            </w:r>
          </w:p>
          <w:p w:rsidR="00F149E3" w:rsidRDefault="00181429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 xml:space="preserve">Пребывание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одноместной палате с </w:t>
            </w:r>
            <w:r w:rsidRPr="00BD208B">
              <w:rPr>
                <w:rFonts w:ascii="Times New Roman" w:hAnsi="Times New Roman"/>
                <w:sz w:val="28"/>
                <w:szCs w:val="28"/>
              </w:rPr>
              <w:t xml:space="preserve"> пи</w:t>
            </w:r>
            <w:r>
              <w:rPr>
                <w:rFonts w:ascii="Times New Roman" w:hAnsi="Times New Roman"/>
                <w:sz w:val="28"/>
                <w:szCs w:val="28"/>
              </w:rPr>
              <w:t>танием</w:t>
            </w:r>
          </w:p>
          <w:p w:rsidR="00181429" w:rsidRDefault="00181429" w:rsidP="00181429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 xml:space="preserve">Пребывание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одноместной палате без </w:t>
            </w:r>
            <w:r w:rsidRPr="00BD208B">
              <w:rPr>
                <w:rFonts w:ascii="Times New Roman" w:hAnsi="Times New Roman"/>
                <w:sz w:val="28"/>
                <w:szCs w:val="28"/>
              </w:rPr>
              <w:t xml:space="preserve"> пи</w:t>
            </w:r>
            <w:r>
              <w:rPr>
                <w:rFonts w:ascii="Times New Roman" w:hAnsi="Times New Roman"/>
                <w:sz w:val="28"/>
                <w:szCs w:val="28"/>
              </w:rPr>
              <w:t>тания</w:t>
            </w:r>
          </w:p>
          <w:p w:rsidR="00F149E3" w:rsidRDefault="00F149E3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201" w:rsidRPr="00BD208B" w:rsidTr="003B68BC">
        <w:tc>
          <w:tcPr>
            <w:tcW w:w="5000" w:type="pct"/>
            <w:gridSpan w:val="8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b/>
                <w:sz w:val="28"/>
                <w:szCs w:val="28"/>
              </w:rPr>
              <w:t>Пребывание пациентов в палатах повышенной комфортности</w:t>
            </w:r>
          </w:p>
        </w:tc>
      </w:tr>
      <w:tr w:rsidR="000C5201" w:rsidRPr="00BD208B" w:rsidTr="003B68BC">
        <w:tc>
          <w:tcPr>
            <w:tcW w:w="1006" w:type="pct"/>
            <w:gridSpan w:val="3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 001.05</w:t>
            </w:r>
          </w:p>
        </w:tc>
        <w:tc>
          <w:tcPr>
            <w:tcW w:w="3994" w:type="pct"/>
            <w:gridSpan w:val="5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 xml:space="preserve">Пребывание  в одноместной палате </w:t>
            </w:r>
          </w:p>
        </w:tc>
      </w:tr>
      <w:tr w:rsidR="000C5201" w:rsidRPr="00BD208B" w:rsidTr="003B68BC">
        <w:tc>
          <w:tcPr>
            <w:tcW w:w="1006" w:type="pct"/>
            <w:gridSpan w:val="3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 001 05.01</w:t>
            </w:r>
          </w:p>
        </w:tc>
        <w:tc>
          <w:tcPr>
            <w:tcW w:w="3994" w:type="pct"/>
            <w:gridSpan w:val="5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Пребывание в двухместной палате</w:t>
            </w:r>
          </w:p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201" w:rsidRPr="00BD208B" w:rsidTr="003B68BC">
        <w:tc>
          <w:tcPr>
            <w:tcW w:w="5000" w:type="pct"/>
            <w:gridSpan w:val="8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b/>
                <w:sz w:val="28"/>
                <w:szCs w:val="28"/>
              </w:rPr>
              <w:t xml:space="preserve">Бытовые услуги </w:t>
            </w:r>
          </w:p>
        </w:tc>
      </w:tr>
      <w:tr w:rsidR="000C5201" w:rsidRPr="00BD208B" w:rsidTr="003B68BC">
        <w:tc>
          <w:tcPr>
            <w:tcW w:w="1006" w:type="pct"/>
            <w:gridSpan w:val="3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>П 001.06</w:t>
            </w:r>
          </w:p>
        </w:tc>
        <w:tc>
          <w:tcPr>
            <w:tcW w:w="3994" w:type="pct"/>
            <w:gridSpan w:val="5"/>
          </w:tcPr>
          <w:p w:rsidR="000C5201" w:rsidRPr="00BD208B" w:rsidRDefault="000C5201" w:rsidP="003D62CF">
            <w:pPr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8B">
              <w:rPr>
                <w:rFonts w:ascii="Times New Roman" w:hAnsi="Times New Roman"/>
                <w:sz w:val="28"/>
                <w:szCs w:val="28"/>
              </w:rPr>
              <w:t xml:space="preserve">Стирка белья </w:t>
            </w:r>
          </w:p>
        </w:tc>
      </w:tr>
    </w:tbl>
    <w:p w:rsidR="00F8723B" w:rsidRPr="00BD208B" w:rsidRDefault="00F8723B" w:rsidP="003D62CF">
      <w:pPr>
        <w:spacing w:line="240" w:lineRule="auto"/>
        <w:ind w:righ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BD208B">
        <w:rPr>
          <w:rFonts w:ascii="Times New Roman" w:hAnsi="Times New Roman"/>
          <w:sz w:val="28"/>
          <w:szCs w:val="28"/>
        </w:rPr>
        <w:t xml:space="preserve">                 </w:t>
      </w:r>
    </w:p>
    <w:p w:rsidR="00F8723B" w:rsidRDefault="00F8723B" w:rsidP="003D62CF">
      <w:pPr>
        <w:ind w:right="-142"/>
        <w:jc w:val="both"/>
        <w:rPr>
          <w:sz w:val="28"/>
          <w:szCs w:val="28"/>
        </w:rPr>
      </w:pPr>
    </w:p>
    <w:p w:rsidR="00093BF9" w:rsidRDefault="00093BF9" w:rsidP="003D62CF">
      <w:pPr>
        <w:ind w:right="-142"/>
        <w:jc w:val="both"/>
        <w:rPr>
          <w:sz w:val="28"/>
          <w:szCs w:val="28"/>
        </w:rPr>
      </w:pPr>
    </w:p>
    <w:p w:rsidR="00093BF9" w:rsidRDefault="00093BF9" w:rsidP="003D62CF">
      <w:pPr>
        <w:ind w:right="-142"/>
        <w:jc w:val="both"/>
        <w:rPr>
          <w:sz w:val="28"/>
          <w:szCs w:val="28"/>
        </w:rPr>
      </w:pPr>
    </w:p>
    <w:p w:rsidR="00093BF9" w:rsidRDefault="00093BF9" w:rsidP="003D62CF">
      <w:pPr>
        <w:ind w:right="-142"/>
        <w:jc w:val="both"/>
        <w:rPr>
          <w:sz w:val="28"/>
          <w:szCs w:val="28"/>
        </w:rPr>
      </w:pPr>
    </w:p>
    <w:p w:rsidR="00093BF9" w:rsidRDefault="00093BF9" w:rsidP="003D62CF">
      <w:pPr>
        <w:ind w:right="-142"/>
        <w:jc w:val="both"/>
        <w:rPr>
          <w:sz w:val="28"/>
          <w:szCs w:val="28"/>
        </w:rPr>
      </w:pPr>
    </w:p>
    <w:p w:rsidR="00093BF9" w:rsidRDefault="00093BF9" w:rsidP="003D62CF">
      <w:pPr>
        <w:ind w:right="-142"/>
        <w:jc w:val="both"/>
        <w:rPr>
          <w:sz w:val="28"/>
          <w:szCs w:val="28"/>
        </w:rPr>
      </w:pPr>
    </w:p>
    <w:p w:rsidR="00093BF9" w:rsidRDefault="00093BF9" w:rsidP="003D62CF">
      <w:pPr>
        <w:ind w:right="-142"/>
        <w:jc w:val="both"/>
        <w:rPr>
          <w:sz w:val="28"/>
          <w:szCs w:val="28"/>
        </w:rPr>
      </w:pPr>
    </w:p>
    <w:p w:rsidR="00415C46" w:rsidRPr="00C61777" w:rsidRDefault="00415C46" w:rsidP="00C61777">
      <w:pPr>
        <w:autoSpaceDN w:val="0"/>
        <w:adjustRightInd w:val="0"/>
        <w:spacing w:after="0" w:line="240" w:lineRule="auto"/>
        <w:ind w:left="4956" w:right="284"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61777">
        <w:rPr>
          <w:rFonts w:ascii="Times New Roman" w:hAnsi="Times New Roman"/>
          <w:bCs/>
          <w:sz w:val="24"/>
          <w:szCs w:val="24"/>
        </w:rPr>
        <w:t>УТВЕРЖДЁН</w:t>
      </w:r>
    </w:p>
    <w:p w:rsidR="00415C46" w:rsidRPr="00C61777" w:rsidRDefault="00415C46" w:rsidP="00C61777">
      <w:pPr>
        <w:autoSpaceDN w:val="0"/>
        <w:adjustRightInd w:val="0"/>
        <w:spacing w:after="0" w:line="240" w:lineRule="auto"/>
        <w:ind w:left="4956" w:right="284"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61777">
        <w:rPr>
          <w:rFonts w:ascii="Times New Roman" w:hAnsi="Times New Roman"/>
          <w:bCs/>
          <w:sz w:val="24"/>
          <w:szCs w:val="24"/>
        </w:rPr>
        <w:t xml:space="preserve">приказом главного врача </w:t>
      </w:r>
    </w:p>
    <w:p w:rsidR="001A7E28" w:rsidRPr="0030110F" w:rsidRDefault="001A7E28" w:rsidP="00C61777">
      <w:pPr>
        <w:autoSpaceDN w:val="0"/>
        <w:adjustRightInd w:val="0"/>
        <w:spacing w:after="0" w:line="240" w:lineRule="auto"/>
        <w:ind w:left="4956" w:right="284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61777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30110F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C61777">
        <w:rPr>
          <w:rFonts w:ascii="Times New Roman" w:hAnsi="Times New Roman"/>
          <w:bCs/>
          <w:sz w:val="24"/>
          <w:szCs w:val="24"/>
        </w:rPr>
        <w:t xml:space="preserve">  </w:t>
      </w:r>
      <w:r w:rsidR="00415C46" w:rsidRPr="0030110F">
        <w:rPr>
          <w:rFonts w:ascii="Times New Roman" w:hAnsi="Times New Roman"/>
          <w:bCs/>
          <w:sz w:val="24"/>
          <w:szCs w:val="24"/>
        </w:rPr>
        <w:t xml:space="preserve">от </w:t>
      </w:r>
      <w:r w:rsidR="0030110F" w:rsidRPr="0030110F">
        <w:rPr>
          <w:rFonts w:ascii="Times New Roman" w:hAnsi="Times New Roman"/>
          <w:bCs/>
          <w:sz w:val="24"/>
          <w:szCs w:val="24"/>
        </w:rPr>
        <w:t>17</w:t>
      </w:r>
      <w:r w:rsidR="00415C46" w:rsidRPr="0030110F">
        <w:rPr>
          <w:rFonts w:ascii="Times New Roman" w:hAnsi="Times New Roman"/>
          <w:bCs/>
          <w:sz w:val="24"/>
          <w:szCs w:val="24"/>
        </w:rPr>
        <w:t>.</w:t>
      </w:r>
      <w:r w:rsidR="00BA1FC1" w:rsidRPr="0030110F">
        <w:rPr>
          <w:rFonts w:ascii="Times New Roman" w:hAnsi="Times New Roman"/>
          <w:bCs/>
          <w:sz w:val="24"/>
          <w:szCs w:val="24"/>
        </w:rPr>
        <w:t>0</w:t>
      </w:r>
      <w:r w:rsidR="0030110F" w:rsidRPr="0030110F">
        <w:rPr>
          <w:rFonts w:ascii="Times New Roman" w:hAnsi="Times New Roman"/>
          <w:bCs/>
          <w:sz w:val="24"/>
          <w:szCs w:val="24"/>
        </w:rPr>
        <w:t>4</w:t>
      </w:r>
      <w:r w:rsidR="00415C46" w:rsidRPr="0030110F">
        <w:rPr>
          <w:rFonts w:ascii="Times New Roman" w:hAnsi="Times New Roman"/>
          <w:bCs/>
          <w:sz w:val="24"/>
          <w:szCs w:val="24"/>
        </w:rPr>
        <w:t>.201</w:t>
      </w:r>
      <w:r w:rsidR="0030110F" w:rsidRPr="0030110F">
        <w:rPr>
          <w:rFonts w:ascii="Times New Roman" w:hAnsi="Times New Roman"/>
          <w:bCs/>
          <w:sz w:val="24"/>
          <w:szCs w:val="24"/>
        </w:rPr>
        <w:t>7</w:t>
      </w:r>
      <w:r w:rsidR="00415C46" w:rsidRPr="0030110F">
        <w:rPr>
          <w:rFonts w:ascii="Times New Roman" w:hAnsi="Times New Roman"/>
          <w:bCs/>
          <w:sz w:val="24"/>
          <w:szCs w:val="24"/>
        </w:rPr>
        <w:t xml:space="preserve"> года №</w:t>
      </w:r>
      <w:r w:rsidR="00BA1FC1" w:rsidRPr="0030110F">
        <w:rPr>
          <w:rFonts w:ascii="Times New Roman" w:hAnsi="Times New Roman"/>
          <w:bCs/>
          <w:sz w:val="24"/>
          <w:szCs w:val="24"/>
        </w:rPr>
        <w:t xml:space="preserve"> </w:t>
      </w:r>
      <w:r w:rsidR="0030110F" w:rsidRPr="0030110F">
        <w:rPr>
          <w:rFonts w:ascii="Times New Roman" w:hAnsi="Times New Roman"/>
          <w:bCs/>
          <w:sz w:val="24"/>
          <w:szCs w:val="24"/>
        </w:rPr>
        <w:t>128</w:t>
      </w:r>
    </w:p>
    <w:p w:rsidR="00093BF9" w:rsidRDefault="00093BF9" w:rsidP="00C61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392F" w:rsidRPr="00C61777" w:rsidRDefault="00415C46" w:rsidP="00C61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777">
        <w:rPr>
          <w:rFonts w:ascii="Times New Roman" w:hAnsi="Times New Roman"/>
          <w:b/>
          <w:sz w:val="24"/>
          <w:szCs w:val="24"/>
          <w:u w:val="single"/>
        </w:rPr>
        <w:t>П</w:t>
      </w:r>
      <w:r w:rsidR="005B1FBA" w:rsidRPr="00C61777">
        <w:rPr>
          <w:rFonts w:ascii="Times New Roman" w:hAnsi="Times New Roman"/>
          <w:b/>
          <w:sz w:val="24"/>
          <w:szCs w:val="24"/>
          <w:u w:val="single"/>
        </w:rPr>
        <w:t>РЕЙСКУРАНТ</w:t>
      </w:r>
      <w:r w:rsidR="00E2392F" w:rsidRPr="00C61777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r w:rsidR="005B1FBA" w:rsidRPr="00C61777">
        <w:rPr>
          <w:rFonts w:ascii="Times New Roman" w:hAnsi="Times New Roman"/>
          <w:b/>
          <w:sz w:val="24"/>
          <w:szCs w:val="24"/>
          <w:u w:val="single"/>
        </w:rPr>
        <w:t>ПЛАТНЫЕ</w:t>
      </w:r>
      <w:r w:rsidR="00E2392F" w:rsidRPr="00C617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1FBA" w:rsidRPr="00C61777">
        <w:rPr>
          <w:rFonts w:ascii="Times New Roman" w:hAnsi="Times New Roman"/>
          <w:b/>
          <w:sz w:val="24"/>
          <w:szCs w:val="24"/>
          <w:u w:val="single"/>
        </w:rPr>
        <w:t>УСЛУГИ</w:t>
      </w:r>
      <w:r w:rsidR="00E2392F" w:rsidRPr="00C61777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E2392F" w:rsidRPr="00C61777" w:rsidRDefault="00E2392F" w:rsidP="00C61777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C61777">
        <w:rPr>
          <w:rFonts w:ascii="Times New Roman" w:hAnsi="Times New Roman"/>
          <w:sz w:val="24"/>
          <w:szCs w:val="24"/>
        </w:rPr>
        <w:t>оказываемые государственным бюджетным учреждением здравоохранения  АО</w:t>
      </w:r>
    </w:p>
    <w:p w:rsidR="00E2392F" w:rsidRPr="00C61777" w:rsidRDefault="00E2392F" w:rsidP="00C6177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777">
        <w:rPr>
          <w:rFonts w:ascii="Times New Roman" w:hAnsi="Times New Roman"/>
          <w:sz w:val="24"/>
          <w:szCs w:val="24"/>
          <w:u w:val="single"/>
        </w:rPr>
        <w:t>«О</w:t>
      </w:r>
      <w:r w:rsidR="005B1FBA" w:rsidRPr="00C61777">
        <w:rPr>
          <w:rFonts w:ascii="Times New Roman" w:hAnsi="Times New Roman"/>
          <w:sz w:val="24"/>
          <w:szCs w:val="24"/>
          <w:u w:val="single"/>
        </w:rPr>
        <w:t>БЛАСТНАЯ</w:t>
      </w:r>
      <w:r w:rsidRPr="00C6177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1FBA" w:rsidRPr="00C61777">
        <w:rPr>
          <w:rFonts w:ascii="Times New Roman" w:hAnsi="Times New Roman"/>
          <w:sz w:val="24"/>
          <w:szCs w:val="24"/>
          <w:u w:val="single"/>
        </w:rPr>
        <w:t>ДЕТСКАЯ</w:t>
      </w:r>
      <w:r w:rsidRPr="00C6177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1FBA" w:rsidRPr="00C61777">
        <w:rPr>
          <w:rFonts w:ascii="Times New Roman" w:hAnsi="Times New Roman"/>
          <w:sz w:val="24"/>
          <w:szCs w:val="24"/>
          <w:u w:val="single"/>
        </w:rPr>
        <w:t>КЛИНИЧЕСКАЯ</w:t>
      </w:r>
      <w:r w:rsidRPr="00C6177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1FBA" w:rsidRPr="00C61777">
        <w:rPr>
          <w:rFonts w:ascii="Times New Roman" w:hAnsi="Times New Roman"/>
          <w:sz w:val="24"/>
          <w:szCs w:val="24"/>
          <w:u w:val="single"/>
        </w:rPr>
        <w:t xml:space="preserve">БОЛЬНИЦА </w:t>
      </w:r>
      <w:r w:rsidRPr="00C61777">
        <w:rPr>
          <w:rFonts w:ascii="Times New Roman" w:hAnsi="Times New Roman"/>
          <w:sz w:val="24"/>
          <w:szCs w:val="24"/>
          <w:u w:val="single"/>
        </w:rPr>
        <w:t>им. Н.Н. Силищевой</w:t>
      </w:r>
      <w:r w:rsidRPr="00C6177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A9107F" w:rsidRPr="00C61777" w:rsidRDefault="00A9107F" w:rsidP="00C61777">
      <w:pPr>
        <w:spacing w:after="0" w:line="240" w:lineRule="auto"/>
        <w:ind w:left="-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61777">
        <w:rPr>
          <w:rFonts w:ascii="Times New Roman" w:hAnsi="Times New Roman"/>
          <w:b/>
          <w:sz w:val="24"/>
          <w:szCs w:val="24"/>
          <w:u w:val="single"/>
        </w:rPr>
        <w:t>МЕДИЦИНСКИЕ УСЛУГИ</w:t>
      </w: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2"/>
        <w:gridCol w:w="9"/>
        <w:gridCol w:w="159"/>
        <w:gridCol w:w="5939"/>
        <w:gridCol w:w="18"/>
        <w:gridCol w:w="1666"/>
        <w:gridCol w:w="71"/>
        <w:gridCol w:w="33"/>
        <w:gridCol w:w="46"/>
        <w:gridCol w:w="11"/>
        <w:gridCol w:w="18"/>
        <w:gridCol w:w="952"/>
        <w:gridCol w:w="9"/>
        <w:gridCol w:w="29"/>
      </w:tblGrid>
      <w:tr w:rsidR="00C1748D" w:rsidRPr="003F0F39" w:rsidTr="00155505">
        <w:trPr>
          <w:gridAfter w:val="2"/>
          <w:wAfter w:w="17" w:type="pct"/>
          <w:trHeight w:val="1241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D94FD2" w:rsidRDefault="00AE14E3" w:rsidP="006E1EDD">
            <w:pPr>
              <w:snapToGrid w:val="0"/>
              <w:spacing w:line="240" w:lineRule="auto"/>
              <w:ind w:firstLine="2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A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E14E3" w:rsidRPr="00FA68A8" w:rsidRDefault="00AE14E3" w:rsidP="006E1EDD">
            <w:pPr>
              <w:snapToGrid w:val="0"/>
              <w:spacing w:line="240" w:lineRule="auto"/>
              <w:ind w:firstLine="2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A8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772" w:type="pct"/>
            <w:gridSpan w:val="4"/>
          </w:tcPr>
          <w:p w:rsidR="00AE14E3" w:rsidRPr="00FA68A8" w:rsidRDefault="00AE14E3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A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01" w:type="pct"/>
            <w:gridSpan w:val="3"/>
          </w:tcPr>
          <w:p w:rsidR="00AE14E3" w:rsidRPr="00FA68A8" w:rsidRDefault="00AE14E3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A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5" w:type="pct"/>
            <w:gridSpan w:val="4"/>
          </w:tcPr>
          <w:p w:rsidR="00AE14E3" w:rsidRPr="00FA68A8" w:rsidRDefault="00AE14E3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A8">
              <w:rPr>
                <w:rFonts w:ascii="Times New Roman" w:hAnsi="Times New Roman"/>
                <w:b/>
                <w:sz w:val="24"/>
                <w:szCs w:val="24"/>
              </w:rPr>
              <w:t>Цена услуги</w:t>
            </w:r>
          </w:p>
          <w:p w:rsidR="00AE14E3" w:rsidRPr="00FA68A8" w:rsidRDefault="00AE14E3" w:rsidP="006E1E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A8">
              <w:rPr>
                <w:rFonts w:ascii="Times New Roman" w:hAnsi="Times New Roman"/>
                <w:b/>
                <w:sz w:val="24"/>
                <w:szCs w:val="24"/>
              </w:rPr>
              <w:t>в рублях</w:t>
            </w:r>
          </w:p>
        </w:tc>
      </w:tr>
      <w:tr w:rsidR="00AE14E3" w:rsidRPr="003F0F39" w:rsidTr="00155505">
        <w:trPr>
          <w:trHeight w:val="962"/>
        </w:trPr>
        <w:tc>
          <w:tcPr>
            <w:tcW w:w="5000" w:type="pct"/>
            <w:gridSpan w:val="15"/>
            <w:tcBorders>
              <w:left w:val="nil"/>
              <w:bottom w:val="single" w:sz="4" w:space="0" w:color="000000"/>
              <w:right w:val="nil"/>
            </w:tcBorders>
          </w:tcPr>
          <w:p w:rsidR="004A6A64" w:rsidRPr="00C61777" w:rsidRDefault="00AE14E3" w:rsidP="00C61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7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2775F" w:rsidRPr="00C61777">
              <w:rPr>
                <w:rFonts w:ascii="Times New Roman" w:hAnsi="Times New Roman"/>
                <w:b/>
                <w:sz w:val="24"/>
                <w:szCs w:val="24"/>
              </w:rPr>
              <w:t>ТАЦИОНАРНОЕ</w:t>
            </w:r>
            <w:r w:rsidRPr="00C617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775F" w:rsidRPr="00C61777">
              <w:rPr>
                <w:rFonts w:ascii="Times New Roman" w:hAnsi="Times New Roman"/>
                <w:b/>
                <w:sz w:val="24"/>
                <w:szCs w:val="24"/>
              </w:rPr>
              <w:t>ЛЕЧЕНИЕ</w:t>
            </w:r>
          </w:p>
          <w:p w:rsidR="00AE14E3" w:rsidRPr="00FA68A8" w:rsidRDefault="00176395" w:rsidP="00C61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77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  <w:r w:rsidR="004A6A64" w:rsidRPr="00C617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1FBA" w:rsidRPr="00C61777">
              <w:rPr>
                <w:rFonts w:ascii="Times New Roman" w:hAnsi="Times New Roman"/>
                <w:b/>
                <w:sz w:val="24"/>
                <w:szCs w:val="24"/>
              </w:rPr>
              <w:t>РЕАНИМАЦИИ</w:t>
            </w:r>
            <w:r w:rsidR="004A6A64" w:rsidRPr="00C6177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5B1FBA" w:rsidRPr="00C61777">
              <w:rPr>
                <w:rFonts w:ascii="Times New Roman" w:hAnsi="Times New Roman"/>
                <w:b/>
                <w:sz w:val="24"/>
                <w:szCs w:val="24"/>
              </w:rPr>
              <w:t>ИНТЕНСИВНОЙ</w:t>
            </w:r>
            <w:r w:rsidR="004A6A64" w:rsidRPr="00C617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1FBA" w:rsidRPr="00C61777">
              <w:rPr>
                <w:rFonts w:ascii="Times New Roman" w:hAnsi="Times New Roman"/>
                <w:b/>
                <w:sz w:val="24"/>
                <w:szCs w:val="24"/>
              </w:rPr>
              <w:t>ТЕРАПИИ</w:t>
            </w:r>
            <w:r w:rsidR="004A6A64" w:rsidRPr="006E1E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748D" w:rsidRPr="003F0F39" w:rsidTr="00155505">
        <w:trPr>
          <w:gridAfter w:val="2"/>
          <w:wAfter w:w="17" w:type="pct"/>
          <w:trHeight w:val="311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E14E3" w:rsidRPr="006E1EDD" w:rsidRDefault="00AE14E3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DD">
              <w:rPr>
                <w:rFonts w:ascii="Times New Roman" w:hAnsi="Times New Roman"/>
                <w:sz w:val="24"/>
                <w:szCs w:val="24"/>
              </w:rPr>
              <w:t>К100.003.001</w:t>
            </w:r>
          </w:p>
        </w:tc>
        <w:tc>
          <w:tcPr>
            <w:tcW w:w="2772" w:type="pct"/>
            <w:gridSpan w:val="4"/>
          </w:tcPr>
          <w:p w:rsidR="00AE14E3" w:rsidRPr="006E1EDD" w:rsidRDefault="005E76AE" w:rsidP="005E76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л</w:t>
            </w:r>
            <w:r w:rsidR="00AE14E3" w:rsidRPr="006E1EDD">
              <w:rPr>
                <w:rFonts w:ascii="Times New Roman" w:hAnsi="Times New Roman"/>
                <w:sz w:val="24"/>
                <w:szCs w:val="24"/>
              </w:rPr>
              <w:t xml:space="preserve">ечение в </w:t>
            </w:r>
            <w:r w:rsidR="006E1EDD" w:rsidRPr="006E1EDD">
              <w:rPr>
                <w:rFonts w:ascii="Times New Roman" w:hAnsi="Times New Roman"/>
                <w:sz w:val="24"/>
                <w:szCs w:val="24"/>
              </w:rPr>
              <w:t>ОРИТ № 1</w:t>
            </w:r>
          </w:p>
        </w:tc>
        <w:tc>
          <w:tcPr>
            <w:tcW w:w="801" w:type="pct"/>
            <w:gridSpan w:val="3"/>
          </w:tcPr>
          <w:p w:rsidR="00AE14E3" w:rsidRPr="006E1EDD" w:rsidRDefault="00AE14E3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DD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AE14E3" w:rsidRPr="006E1EDD" w:rsidRDefault="006E1ED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DD">
              <w:rPr>
                <w:rFonts w:ascii="Times New Roman" w:hAnsi="Times New Roman"/>
                <w:sz w:val="24"/>
                <w:szCs w:val="24"/>
              </w:rPr>
              <w:t>18 946</w:t>
            </w:r>
          </w:p>
        </w:tc>
      </w:tr>
      <w:tr w:rsidR="00C1748D" w:rsidRPr="003F0F39" w:rsidTr="00155505">
        <w:trPr>
          <w:gridAfter w:val="2"/>
          <w:wAfter w:w="17" w:type="pct"/>
          <w:trHeight w:val="305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6E1EDD" w:rsidRPr="006E1EDD" w:rsidRDefault="006E1EDD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DD">
              <w:rPr>
                <w:rFonts w:ascii="Times New Roman" w:hAnsi="Times New Roman"/>
                <w:sz w:val="24"/>
                <w:szCs w:val="24"/>
              </w:rPr>
              <w:t>К100.003.002</w:t>
            </w:r>
          </w:p>
        </w:tc>
        <w:tc>
          <w:tcPr>
            <w:tcW w:w="2772" w:type="pct"/>
            <w:gridSpan w:val="4"/>
          </w:tcPr>
          <w:p w:rsidR="006E1EDD" w:rsidRPr="006E1EDD" w:rsidRDefault="005E76AE" w:rsidP="005E76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л</w:t>
            </w:r>
            <w:r w:rsidR="006E1EDD" w:rsidRPr="006E1EDD">
              <w:rPr>
                <w:rFonts w:ascii="Times New Roman" w:hAnsi="Times New Roman"/>
                <w:sz w:val="24"/>
                <w:szCs w:val="24"/>
              </w:rPr>
              <w:t>ечение в ОРИТ № 2</w:t>
            </w:r>
          </w:p>
        </w:tc>
        <w:tc>
          <w:tcPr>
            <w:tcW w:w="801" w:type="pct"/>
            <w:gridSpan w:val="3"/>
          </w:tcPr>
          <w:p w:rsidR="006E1EDD" w:rsidRPr="006E1EDD" w:rsidRDefault="006E1ED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DD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6E1EDD" w:rsidRPr="006E1EDD" w:rsidRDefault="006E1ED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DD">
              <w:rPr>
                <w:rFonts w:ascii="Times New Roman" w:hAnsi="Times New Roman"/>
                <w:sz w:val="24"/>
                <w:szCs w:val="24"/>
              </w:rPr>
              <w:t>8 014</w:t>
            </w:r>
          </w:p>
        </w:tc>
      </w:tr>
      <w:tr w:rsidR="00C1748D" w:rsidRPr="003F0F39" w:rsidTr="00155505">
        <w:trPr>
          <w:gridAfter w:val="2"/>
          <w:wAfter w:w="17" w:type="pct"/>
          <w:trHeight w:val="301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6E1EDD" w:rsidRPr="006E1EDD" w:rsidRDefault="006E1EDD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DD">
              <w:rPr>
                <w:rFonts w:ascii="Times New Roman" w:hAnsi="Times New Roman"/>
                <w:sz w:val="24"/>
                <w:szCs w:val="24"/>
              </w:rPr>
              <w:t>К100.003.003</w:t>
            </w:r>
          </w:p>
        </w:tc>
        <w:tc>
          <w:tcPr>
            <w:tcW w:w="2772" w:type="pct"/>
            <w:gridSpan w:val="4"/>
          </w:tcPr>
          <w:p w:rsidR="006E1EDD" w:rsidRPr="006E1EDD" w:rsidRDefault="005E76AE" w:rsidP="005E76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л</w:t>
            </w:r>
            <w:r w:rsidR="006E1EDD" w:rsidRPr="006E1EDD">
              <w:rPr>
                <w:rFonts w:ascii="Times New Roman" w:hAnsi="Times New Roman"/>
                <w:sz w:val="24"/>
                <w:szCs w:val="24"/>
              </w:rPr>
              <w:t>ечение в ОРИТ № 3</w:t>
            </w:r>
          </w:p>
        </w:tc>
        <w:tc>
          <w:tcPr>
            <w:tcW w:w="801" w:type="pct"/>
            <w:gridSpan w:val="3"/>
          </w:tcPr>
          <w:p w:rsidR="006E1EDD" w:rsidRPr="006E1EDD" w:rsidRDefault="006E1ED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DD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6E1EDD" w:rsidRPr="006E1EDD" w:rsidRDefault="006E1ED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DD">
              <w:rPr>
                <w:rFonts w:ascii="Times New Roman" w:hAnsi="Times New Roman"/>
                <w:sz w:val="24"/>
                <w:szCs w:val="24"/>
              </w:rPr>
              <w:t>11 394</w:t>
            </w:r>
          </w:p>
        </w:tc>
      </w:tr>
      <w:tr w:rsidR="00C1748D" w:rsidRPr="003F0F39" w:rsidTr="00155505">
        <w:trPr>
          <w:gridAfter w:val="2"/>
          <w:wAfter w:w="17" w:type="pct"/>
          <w:trHeight w:val="828"/>
        </w:trPr>
        <w:tc>
          <w:tcPr>
            <w:tcW w:w="945" w:type="pct"/>
            <w:gridSpan w:val="2"/>
          </w:tcPr>
          <w:p w:rsidR="006E1EDD" w:rsidRPr="00A56176" w:rsidRDefault="006E1EDD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В01.003.004.01</w:t>
            </w:r>
          </w:p>
        </w:tc>
        <w:tc>
          <w:tcPr>
            <w:tcW w:w="2772" w:type="pct"/>
            <w:gridSpan w:val="4"/>
          </w:tcPr>
          <w:p w:rsidR="006E1EDD" w:rsidRPr="00A56176" w:rsidRDefault="00A56176" w:rsidP="00A561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 xml:space="preserve">Анестезиологическое пособие. </w:t>
            </w:r>
            <w:r w:rsidR="006E1EDD" w:rsidRPr="00A56176">
              <w:rPr>
                <w:rFonts w:ascii="Times New Roman" w:hAnsi="Times New Roman"/>
                <w:sz w:val="24"/>
                <w:szCs w:val="24"/>
              </w:rPr>
              <w:t xml:space="preserve">Наркоз </w:t>
            </w:r>
            <w:r w:rsidRPr="00A56176">
              <w:rPr>
                <w:rFonts w:ascii="Times New Roman" w:hAnsi="Times New Roman"/>
                <w:sz w:val="24"/>
                <w:szCs w:val="24"/>
              </w:rPr>
              <w:t>продолжительностью</w:t>
            </w:r>
            <w:r w:rsidR="006E1EDD" w:rsidRPr="00A56176">
              <w:rPr>
                <w:rFonts w:ascii="Times New Roman" w:hAnsi="Times New Roman"/>
                <w:sz w:val="24"/>
                <w:szCs w:val="24"/>
              </w:rPr>
              <w:t xml:space="preserve"> до 1 часа</w:t>
            </w:r>
            <w:r w:rsidRPr="00A56176">
              <w:rPr>
                <w:rFonts w:ascii="Times New Roman" w:hAnsi="Times New Roman"/>
                <w:sz w:val="24"/>
                <w:szCs w:val="24"/>
              </w:rPr>
              <w:t xml:space="preserve"> (с использованием Севорана)</w:t>
            </w:r>
          </w:p>
        </w:tc>
        <w:tc>
          <w:tcPr>
            <w:tcW w:w="801" w:type="pct"/>
            <w:gridSpan w:val="3"/>
          </w:tcPr>
          <w:p w:rsidR="006E1EDD" w:rsidRPr="00A56176" w:rsidRDefault="006E1ED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6E1EDD" w:rsidRPr="00A56176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5630B2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</w:tr>
      <w:tr w:rsidR="00A56176" w:rsidRPr="003F0F39" w:rsidTr="00155505">
        <w:trPr>
          <w:gridAfter w:val="2"/>
          <w:wAfter w:w="17" w:type="pct"/>
          <w:trHeight w:val="786"/>
        </w:trPr>
        <w:tc>
          <w:tcPr>
            <w:tcW w:w="945" w:type="pct"/>
            <w:gridSpan w:val="2"/>
          </w:tcPr>
          <w:p w:rsidR="00A56176" w:rsidRPr="00A56176" w:rsidRDefault="00A56176" w:rsidP="00ED5A6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В01.003.004.01</w:t>
            </w:r>
          </w:p>
        </w:tc>
        <w:tc>
          <w:tcPr>
            <w:tcW w:w="2772" w:type="pct"/>
            <w:gridSpan w:val="4"/>
          </w:tcPr>
          <w:p w:rsidR="00A56176" w:rsidRPr="00A56176" w:rsidRDefault="00A56176" w:rsidP="00A561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Анестезиологическое пособие. Наркоз продолжительностью до 1 часа (с использованием Кетамина)</w:t>
            </w:r>
          </w:p>
        </w:tc>
        <w:tc>
          <w:tcPr>
            <w:tcW w:w="801" w:type="pct"/>
            <w:gridSpan w:val="3"/>
          </w:tcPr>
          <w:p w:rsidR="00A56176" w:rsidRPr="00A56176" w:rsidRDefault="00A56176" w:rsidP="00ED5A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A56176" w:rsidRPr="00A56176" w:rsidRDefault="005630B2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2 401</w:t>
            </w:r>
          </w:p>
        </w:tc>
      </w:tr>
      <w:tr w:rsidR="00A56176" w:rsidRPr="003F0F39" w:rsidTr="00155505">
        <w:trPr>
          <w:gridAfter w:val="2"/>
          <w:wAfter w:w="17" w:type="pct"/>
          <w:trHeight w:val="735"/>
        </w:trPr>
        <w:tc>
          <w:tcPr>
            <w:tcW w:w="945" w:type="pct"/>
            <w:gridSpan w:val="2"/>
          </w:tcPr>
          <w:p w:rsidR="00A56176" w:rsidRPr="00A56176" w:rsidRDefault="00A56176" w:rsidP="00ED5A6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В01.003.004.01</w:t>
            </w:r>
          </w:p>
        </w:tc>
        <w:tc>
          <w:tcPr>
            <w:tcW w:w="2772" w:type="pct"/>
            <w:gridSpan w:val="4"/>
          </w:tcPr>
          <w:p w:rsidR="00A56176" w:rsidRPr="00A56176" w:rsidRDefault="00A56176" w:rsidP="00A561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Анестезиологическое пособие. Наркоз продолжительностью до 1 часа (с использованием Профопола)</w:t>
            </w:r>
          </w:p>
        </w:tc>
        <w:tc>
          <w:tcPr>
            <w:tcW w:w="801" w:type="pct"/>
            <w:gridSpan w:val="3"/>
          </w:tcPr>
          <w:p w:rsidR="00A56176" w:rsidRPr="00A56176" w:rsidRDefault="00A56176" w:rsidP="00ED5A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A56176" w:rsidRPr="00A56176" w:rsidRDefault="005630B2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2 515</w:t>
            </w:r>
          </w:p>
        </w:tc>
      </w:tr>
      <w:tr w:rsidR="00A56176" w:rsidRPr="003F0F39" w:rsidTr="00155505">
        <w:trPr>
          <w:gridAfter w:val="2"/>
          <w:wAfter w:w="17" w:type="pct"/>
          <w:trHeight w:val="605"/>
        </w:trPr>
        <w:tc>
          <w:tcPr>
            <w:tcW w:w="945" w:type="pct"/>
            <w:gridSpan w:val="2"/>
          </w:tcPr>
          <w:p w:rsidR="00A56176" w:rsidRPr="00A56176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В01.003.004.02</w:t>
            </w:r>
          </w:p>
        </w:tc>
        <w:tc>
          <w:tcPr>
            <w:tcW w:w="2772" w:type="pct"/>
            <w:gridSpan w:val="4"/>
          </w:tcPr>
          <w:p w:rsidR="00A56176" w:rsidRPr="00A56176" w:rsidRDefault="00A56176" w:rsidP="00A561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Анестезиологическое пособие. Наркоз продолжительностью до 2,5 часов (с использованием Севорана)</w:t>
            </w:r>
          </w:p>
        </w:tc>
        <w:tc>
          <w:tcPr>
            <w:tcW w:w="801" w:type="pct"/>
            <w:gridSpan w:val="3"/>
          </w:tcPr>
          <w:p w:rsidR="00A56176" w:rsidRPr="00A56176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A56176" w:rsidRPr="00A56176" w:rsidRDefault="005630B2" w:rsidP="00A561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13 659</w:t>
            </w:r>
          </w:p>
        </w:tc>
      </w:tr>
      <w:tr w:rsidR="00A56176" w:rsidRPr="003F0F39" w:rsidTr="00155505">
        <w:trPr>
          <w:gridAfter w:val="2"/>
          <w:wAfter w:w="17" w:type="pct"/>
          <w:trHeight w:val="823"/>
        </w:trPr>
        <w:tc>
          <w:tcPr>
            <w:tcW w:w="945" w:type="pct"/>
            <w:gridSpan w:val="2"/>
          </w:tcPr>
          <w:p w:rsidR="00A56176" w:rsidRPr="00A56176" w:rsidRDefault="00A56176" w:rsidP="00ED5A6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В01.003.004.01</w:t>
            </w:r>
          </w:p>
        </w:tc>
        <w:tc>
          <w:tcPr>
            <w:tcW w:w="2772" w:type="pct"/>
            <w:gridSpan w:val="4"/>
          </w:tcPr>
          <w:p w:rsidR="00A56176" w:rsidRPr="00A56176" w:rsidRDefault="00A56176" w:rsidP="00A561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Анестезиологическое пособие. Наркоз продолжительностью до 2,5 часов (с использованием Кетамина)</w:t>
            </w:r>
          </w:p>
        </w:tc>
        <w:tc>
          <w:tcPr>
            <w:tcW w:w="801" w:type="pct"/>
            <w:gridSpan w:val="3"/>
          </w:tcPr>
          <w:p w:rsidR="00A56176" w:rsidRPr="00A56176" w:rsidRDefault="00A56176" w:rsidP="00ED5A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A56176" w:rsidRPr="00A56176" w:rsidRDefault="005630B2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8 083</w:t>
            </w:r>
          </w:p>
        </w:tc>
      </w:tr>
      <w:tr w:rsidR="00A56176" w:rsidRPr="003F0F39" w:rsidTr="00155505">
        <w:trPr>
          <w:gridAfter w:val="2"/>
          <w:wAfter w:w="17" w:type="pct"/>
          <w:trHeight w:val="605"/>
        </w:trPr>
        <w:tc>
          <w:tcPr>
            <w:tcW w:w="945" w:type="pct"/>
            <w:gridSpan w:val="2"/>
          </w:tcPr>
          <w:p w:rsidR="00A56176" w:rsidRPr="00A56176" w:rsidRDefault="00A56176" w:rsidP="00ED5A6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В01.003.004.01</w:t>
            </w:r>
          </w:p>
        </w:tc>
        <w:tc>
          <w:tcPr>
            <w:tcW w:w="2772" w:type="pct"/>
            <w:gridSpan w:val="4"/>
          </w:tcPr>
          <w:p w:rsidR="00A56176" w:rsidRPr="00A56176" w:rsidRDefault="00A56176" w:rsidP="00A561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Анестезиологическое пособие. Наркоз продолжительностью до 2,5 часов (с использованием Профопола)</w:t>
            </w:r>
          </w:p>
        </w:tc>
        <w:tc>
          <w:tcPr>
            <w:tcW w:w="801" w:type="pct"/>
            <w:gridSpan w:val="3"/>
          </w:tcPr>
          <w:p w:rsidR="00A56176" w:rsidRPr="00A56176" w:rsidRDefault="00A56176" w:rsidP="00ED5A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A56176" w:rsidRPr="00A56176" w:rsidRDefault="005630B2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8 199</w:t>
            </w:r>
          </w:p>
        </w:tc>
      </w:tr>
      <w:tr w:rsidR="00A56176" w:rsidRPr="003F0F39" w:rsidTr="00155505">
        <w:trPr>
          <w:gridAfter w:val="2"/>
          <w:wAfter w:w="17" w:type="pct"/>
          <w:trHeight w:val="880"/>
        </w:trPr>
        <w:tc>
          <w:tcPr>
            <w:tcW w:w="945" w:type="pct"/>
            <w:gridSpan w:val="2"/>
          </w:tcPr>
          <w:p w:rsidR="00A56176" w:rsidRPr="00A56176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В01.003.004.03</w:t>
            </w:r>
          </w:p>
        </w:tc>
        <w:tc>
          <w:tcPr>
            <w:tcW w:w="2772" w:type="pct"/>
            <w:gridSpan w:val="4"/>
          </w:tcPr>
          <w:p w:rsidR="00A56176" w:rsidRPr="00A56176" w:rsidRDefault="00A56176" w:rsidP="00A561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Анестезиологическое пособие. Наркоз продолжительностью до 5 часов (с использованием Севорана)</w:t>
            </w:r>
          </w:p>
        </w:tc>
        <w:tc>
          <w:tcPr>
            <w:tcW w:w="801" w:type="pct"/>
            <w:gridSpan w:val="3"/>
          </w:tcPr>
          <w:p w:rsidR="00A56176" w:rsidRPr="00A56176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A56176" w:rsidRPr="00A56176" w:rsidRDefault="005630B2" w:rsidP="00A561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25 697</w:t>
            </w:r>
          </w:p>
        </w:tc>
      </w:tr>
      <w:tr w:rsidR="00A56176" w:rsidRPr="003F0F39" w:rsidTr="00155505">
        <w:trPr>
          <w:gridAfter w:val="2"/>
          <w:wAfter w:w="17" w:type="pct"/>
          <w:trHeight w:val="838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A56176" w:rsidRDefault="00A56176" w:rsidP="00ED5A6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В01.003.004.01</w:t>
            </w:r>
          </w:p>
        </w:tc>
        <w:tc>
          <w:tcPr>
            <w:tcW w:w="2772" w:type="pct"/>
            <w:gridSpan w:val="4"/>
          </w:tcPr>
          <w:p w:rsidR="00A56176" w:rsidRPr="00A56176" w:rsidRDefault="00A56176" w:rsidP="00A561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Анестезиологическое пособие. Наркоз продолжительностью до 2,5 часов (с использованием Кетамина)</w:t>
            </w:r>
          </w:p>
        </w:tc>
        <w:tc>
          <w:tcPr>
            <w:tcW w:w="801" w:type="pct"/>
            <w:gridSpan w:val="3"/>
          </w:tcPr>
          <w:p w:rsidR="00A56176" w:rsidRPr="00A56176" w:rsidRDefault="00A56176" w:rsidP="00ED5A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A56176" w:rsidRPr="00A56176" w:rsidRDefault="00A56176" w:rsidP="005630B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1</w:t>
            </w:r>
            <w:r w:rsidR="005630B2">
              <w:rPr>
                <w:rFonts w:ascii="Times New Roman" w:hAnsi="Times New Roman"/>
                <w:sz w:val="24"/>
                <w:szCs w:val="24"/>
              </w:rPr>
              <w:t>3 981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A56176" w:rsidRDefault="00A56176" w:rsidP="00ED5A6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В01.003.004.01</w:t>
            </w:r>
          </w:p>
        </w:tc>
        <w:tc>
          <w:tcPr>
            <w:tcW w:w="2772" w:type="pct"/>
            <w:gridSpan w:val="4"/>
          </w:tcPr>
          <w:p w:rsidR="00A56176" w:rsidRPr="00A56176" w:rsidRDefault="00A56176" w:rsidP="00A561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Анестезиологическое пособие. Наркоз продолжительностью до 5 часов (с использованием Профопола)</w:t>
            </w:r>
          </w:p>
        </w:tc>
        <w:tc>
          <w:tcPr>
            <w:tcW w:w="801" w:type="pct"/>
            <w:gridSpan w:val="3"/>
          </w:tcPr>
          <w:p w:rsidR="00A56176" w:rsidRPr="00A56176" w:rsidRDefault="00A56176" w:rsidP="00ED5A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76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A56176" w:rsidRPr="00A56176" w:rsidRDefault="005630B2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14 558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6821B2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B2">
              <w:rPr>
                <w:rFonts w:ascii="Times New Roman" w:hAnsi="Times New Roman"/>
                <w:sz w:val="24"/>
                <w:szCs w:val="24"/>
              </w:rPr>
              <w:lastRenderedPageBreak/>
              <w:t>В01.003.001</w:t>
            </w:r>
          </w:p>
        </w:tc>
        <w:tc>
          <w:tcPr>
            <w:tcW w:w="2772" w:type="pct"/>
            <w:gridSpan w:val="4"/>
          </w:tcPr>
          <w:p w:rsidR="00A56176" w:rsidRPr="006821B2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B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врачом-анестезиологом-реаниматологом</w:t>
            </w:r>
          </w:p>
        </w:tc>
        <w:tc>
          <w:tcPr>
            <w:tcW w:w="801" w:type="pct"/>
            <w:gridSpan w:val="3"/>
          </w:tcPr>
          <w:p w:rsidR="00A56176" w:rsidRPr="006821B2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B2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A56176" w:rsidRPr="006821B2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B2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</w:tr>
      <w:tr w:rsidR="00A56176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A56176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76" w:rsidRPr="005E76AE" w:rsidRDefault="00A56176" w:rsidP="003C36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6A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3C3612">
              <w:rPr>
                <w:rFonts w:ascii="Times New Roman" w:hAnsi="Times New Roman"/>
                <w:b/>
                <w:sz w:val="24"/>
                <w:szCs w:val="24"/>
              </w:rPr>
              <w:t>ИРУРГИЧЕСКОЕ</w:t>
            </w:r>
            <w:r w:rsidRPr="005E7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612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  <w:r w:rsidRPr="005E76AE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5E76AE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6AE">
              <w:rPr>
                <w:rFonts w:ascii="Times New Roman" w:hAnsi="Times New Roman"/>
                <w:sz w:val="24"/>
                <w:szCs w:val="24"/>
              </w:rPr>
              <w:t>К10.057.002</w:t>
            </w:r>
          </w:p>
        </w:tc>
        <w:tc>
          <w:tcPr>
            <w:tcW w:w="2772" w:type="pct"/>
            <w:gridSpan w:val="4"/>
          </w:tcPr>
          <w:p w:rsidR="00A56176" w:rsidRPr="005E76AE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6AE">
              <w:rPr>
                <w:rFonts w:ascii="Times New Roman" w:hAnsi="Times New Roman"/>
                <w:sz w:val="24"/>
                <w:szCs w:val="24"/>
              </w:rPr>
              <w:t>Стационарное лечение в хирургическом отделении</w:t>
            </w:r>
          </w:p>
        </w:tc>
        <w:tc>
          <w:tcPr>
            <w:tcW w:w="801" w:type="pct"/>
            <w:gridSpan w:val="3"/>
          </w:tcPr>
          <w:p w:rsidR="00A56176" w:rsidRPr="005E76AE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AE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A56176" w:rsidRPr="005E76AE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AE">
              <w:rPr>
                <w:rFonts w:ascii="Times New Roman" w:hAnsi="Times New Roman"/>
                <w:sz w:val="24"/>
                <w:szCs w:val="24"/>
              </w:rPr>
              <w:t>2 989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6B2D13" w:rsidRDefault="00A56176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D13">
              <w:rPr>
                <w:rFonts w:ascii="Times New Roman" w:hAnsi="Times New Roman"/>
                <w:sz w:val="24"/>
                <w:szCs w:val="24"/>
              </w:rPr>
              <w:t>В01.070.01</w:t>
            </w:r>
          </w:p>
        </w:tc>
        <w:tc>
          <w:tcPr>
            <w:tcW w:w="2772" w:type="pct"/>
            <w:gridSpan w:val="4"/>
          </w:tcPr>
          <w:p w:rsidR="00A56176" w:rsidRPr="006B2D13" w:rsidRDefault="00A56176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D13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- заведующего отделением </w:t>
            </w:r>
          </w:p>
        </w:tc>
        <w:tc>
          <w:tcPr>
            <w:tcW w:w="801" w:type="pct"/>
            <w:gridSpan w:val="3"/>
          </w:tcPr>
          <w:p w:rsidR="00A56176" w:rsidRPr="006B2D13" w:rsidRDefault="00A56176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1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A56176" w:rsidRPr="006B2D13" w:rsidRDefault="00A56176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13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3022EB" w:rsidRDefault="00A56176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A6">
              <w:rPr>
                <w:rFonts w:ascii="Times New Roman" w:hAnsi="Times New Roman"/>
                <w:sz w:val="24"/>
                <w:szCs w:val="24"/>
              </w:rPr>
              <w:t>В01.070.05</w:t>
            </w:r>
          </w:p>
        </w:tc>
        <w:tc>
          <w:tcPr>
            <w:tcW w:w="2772" w:type="pct"/>
            <w:gridSpan w:val="4"/>
          </w:tcPr>
          <w:p w:rsidR="00A56176" w:rsidRPr="003022EB" w:rsidRDefault="00A56176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</w:p>
        </w:tc>
        <w:tc>
          <w:tcPr>
            <w:tcW w:w="801" w:type="pct"/>
            <w:gridSpan w:val="3"/>
          </w:tcPr>
          <w:p w:rsidR="00A56176" w:rsidRPr="003022EB" w:rsidRDefault="00A56176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A56176" w:rsidRPr="003022EB" w:rsidRDefault="00A56176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534FC9" w:rsidRDefault="00A56176" w:rsidP="009D6D6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В01.070.09</w:t>
            </w:r>
          </w:p>
        </w:tc>
        <w:tc>
          <w:tcPr>
            <w:tcW w:w="2772" w:type="pct"/>
            <w:gridSpan w:val="4"/>
          </w:tcPr>
          <w:p w:rsidR="00A56176" w:rsidRPr="00534FC9" w:rsidRDefault="00A56176" w:rsidP="00F6791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- заведующего отделением </w:t>
            </w:r>
            <w:r w:rsidRPr="00125065">
              <w:rPr>
                <w:rFonts w:ascii="Times New Roman" w:hAnsi="Times New Roman"/>
                <w:sz w:val="24"/>
                <w:szCs w:val="24"/>
              </w:rPr>
              <w:t>КМН</w:t>
            </w:r>
          </w:p>
        </w:tc>
        <w:tc>
          <w:tcPr>
            <w:tcW w:w="801" w:type="pct"/>
            <w:gridSpan w:val="3"/>
          </w:tcPr>
          <w:p w:rsidR="00A56176" w:rsidRPr="00534FC9" w:rsidRDefault="00A56176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C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A56176" w:rsidRPr="00165E21" w:rsidRDefault="00A56176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3022EB" w:rsidRDefault="00A56176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В01.070.11</w:t>
            </w:r>
          </w:p>
        </w:tc>
        <w:tc>
          <w:tcPr>
            <w:tcW w:w="2772" w:type="pct"/>
            <w:gridSpan w:val="4"/>
          </w:tcPr>
          <w:p w:rsidR="00A56176" w:rsidRPr="00165E21" w:rsidRDefault="00A56176" w:rsidP="00F7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065">
              <w:rPr>
                <w:rFonts w:ascii="Times New Roman" w:hAnsi="Times New Roman"/>
                <w:sz w:val="24"/>
                <w:szCs w:val="24"/>
              </w:rPr>
              <w:t>КМН</w:t>
            </w:r>
          </w:p>
        </w:tc>
        <w:tc>
          <w:tcPr>
            <w:tcW w:w="801" w:type="pct"/>
            <w:gridSpan w:val="3"/>
          </w:tcPr>
          <w:p w:rsidR="00A56176" w:rsidRPr="003022EB" w:rsidRDefault="00A56176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A56176" w:rsidRPr="00165E21" w:rsidRDefault="00A56176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21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А16.30.032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Иссечение новообразования мягких тканей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</w:p>
        </w:tc>
        <w:tc>
          <w:tcPr>
            <w:tcW w:w="465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F2EBD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А16.06.002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Экстирпация лимфатических узлов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А16.30.001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Оперативное лечение пахово-бедренной грыжи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А16.30.001.01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Оперативное лечение водянки оболочки яичка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А16.30.002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А16.21.013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Обрезание крайней плоти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А16.01.013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Удаление кавернозной ангиомы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  <w:trHeight w:val="188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А16.30.004.001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Грыжесечение при грыже белой линии живота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А16.21.018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Низведение яичка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А16.30.014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Эксирпация срединных кист и свищей шеи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А16.01.023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Иссечение рубцов кожи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А16.01.011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 xml:space="preserve">Вскрытие карбункула, фурункула 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4639CF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4639CF" w:rsidRDefault="00A56176" w:rsidP="00E313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А03.28.001.001</w:t>
            </w:r>
          </w:p>
        </w:tc>
        <w:tc>
          <w:tcPr>
            <w:tcW w:w="2772" w:type="pct"/>
            <w:gridSpan w:val="4"/>
          </w:tcPr>
          <w:p w:rsidR="00A56176" w:rsidRPr="004639CF" w:rsidRDefault="00A56176" w:rsidP="00E313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>Цистоскопия с моделированием устья мочеточника (лечение пузырно-мочеточникового рефлюкса с введением объемообразующего препарата «Вантрикс»</w:t>
            </w:r>
          </w:p>
        </w:tc>
        <w:tc>
          <w:tcPr>
            <w:tcW w:w="801" w:type="pct"/>
            <w:gridSpan w:val="3"/>
          </w:tcPr>
          <w:p w:rsidR="00A56176" w:rsidRPr="004639CF" w:rsidRDefault="00A56176" w:rsidP="00E313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56176" w:rsidRPr="004639CF" w:rsidRDefault="00A56176" w:rsidP="00E313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CF">
              <w:rPr>
                <w:rFonts w:ascii="Times New Roman" w:hAnsi="Times New Roman"/>
                <w:sz w:val="24"/>
                <w:szCs w:val="24"/>
              </w:rPr>
              <w:t xml:space="preserve">      Услуга</w:t>
            </w:r>
          </w:p>
        </w:tc>
        <w:tc>
          <w:tcPr>
            <w:tcW w:w="465" w:type="pct"/>
            <w:gridSpan w:val="4"/>
          </w:tcPr>
          <w:p w:rsidR="00A56176" w:rsidRDefault="00A56176" w:rsidP="00E313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176" w:rsidRPr="004639CF" w:rsidRDefault="00A56176" w:rsidP="00E313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 w:rsidR="009F2EB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А03.10.001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Торакоскопия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4 436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А16.08.010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 xml:space="preserve">Резекция носовых раковин 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4 436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А16.06.002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Экстирпация лимфатических узлов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5 766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А16.18.009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 xml:space="preserve">Аппендэктомия 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F2EBD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А16.30.034.001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Лапароскопия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5 454</w:t>
            </w:r>
          </w:p>
        </w:tc>
      </w:tr>
      <w:tr w:rsidR="00A56176" w:rsidRPr="003F0F39" w:rsidTr="00155505">
        <w:trPr>
          <w:gridAfter w:val="2"/>
          <w:wAfter w:w="17" w:type="pct"/>
          <w:trHeight w:val="366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lastRenderedPageBreak/>
              <w:t>А03.04.001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Артроскопия диагностическая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5 454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А16.01.001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Удаление поверхностно расположенного инородного тела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5 766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А16.04.024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Менискэктомия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5 766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А16.14.009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Холецистэктомия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 xml:space="preserve">    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7 800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А16.14.019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Эхинококэктомия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 xml:space="preserve">    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7 800</w:t>
            </w:r>
          </w:p>
        </w:tc>
      </w:tr>
      <w:tr w:rsidR="00A56176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А16.05.002</w:t>
            </w:r>
          </w:p>
        </w:tc>
        <w:tc>
          <w:tcPr>
            <w:tcW w:w="2772" w:type="pct"/>
            <w:gridSpan w:val="4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>Спленэктомия</w:t>
            </w:r>
          </w:p>
        </w:tc>
        <w:tc>
          <w:tcPr>
            <w:tcW w:w="801" w:type="pct"/>
            <w:gridSpan w:val="3"/>
          </w:tcPr>
          <w:p w:rsidR="00A56176" w:rsidRPr="003636C8" w:rsidRDefault="00A56176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6C8">
              <w:rPr>
                <w:rFonts w:ascii="Times New Roman" w:hAnsi="Times New Roman"/>
                <w:sz w:val="24"/>
                <w:szCs w:val="24"/>
              </w:rPr>
              <w:t xml:space="preserve">    Операция</w:t>
            </w:r>
          </w:p>
        </w:tc>
        <w:tc>
          <w:tcPr>
            <w:tcW w:w="465" w:type="pct"/>
            <w:gridSpan w:val="4"/>
          </w:tcPr>
          <w:p w:rsidR="00A56176" w:rsidRPr="003636C8" w:rsidRDefault="009F2EBD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7 800</w:t>
            </w:r>
          </w:p>
        </w:tc>
      </w:tr>
      <w:tr w:rsidR="00A56176" w:rsidRPr="003F0F39" w:rsidTr="00155505">
        <w:tc>
          <w:tcPr>
            <w:tcW w:w="5000" w:type="pct"/>
            <w:gridSpan w:val="15"/>
            <w:tcBorders>
              <w:left w:val="single" w:sz="4" w:space="0" w:color="auto"/>
              <w:bottom w:val="nil"/>
            </w:tcBorders>
          </w:tcPr>
          <w:p w:rsidR="00A56176" w:rsidRPr="00F113AE" w:rsidRDefault="00A56176" w:rsidP="005D6EEA">
            <w:pPr>
              <w:snapToGrid w:val="0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b/>
                <w:sz w:val="24"/>
                <w:szCs w:val="24"/>
              </w:rPr>
              <w:t>* Стоимость операций указана без стоимости анестезиологического пособия</w:t>
            </w:r>
          </w:p>
        </w:tc>
      </w:tr>
      <w:tr w:rsidR="008E2832" w:rsidRPr="003F0F39" w:rsidTr="00155505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832" w:rsidRPr="00F113AE" w:rsidRDefault="008E2832" w:rsidP="008E283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3AE">
              <w:rPr>
                <w:rFonts w:ascii="Times New Roman" w:hAnsi="Times New Roman"/>
                <w:b/>
                <w:sz w:val="24"/>
                <w:szCs w:val="24"/>
              </w:rPr>
              <w:t>УРОЛОГИЧЕСКОЕ отделение *</w:t>
            </w:r>
          </w:p>
          <w:tbl>
            <w:tblPr>
              <w:tblW w:w="11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6005"/>
              <w:gridCol w:w="1843"/>
              <w:gridCol w:w="992"/>
              <w:gridCol w:w="236"/>
              <w:gridCol w:w="236"/>
            </w:tblGrid>
            <w:tr w:rsidR="008E283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8E2832" w:rsidRPr="00F113AE" w:rsidRDefault="008E2832" w:rsidP="00A0041C">
                  <w:pPr>
                    <w:snapToGrid w:val="0"/>
                    <w:spacing w:line="240" w:lineRule="auto"/>
                    <w:ind w:left="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К100.053.00</w:t>
                  </w:r>
                  <w:r w:rsidR="00702F72" w:rsidRPr="00F113A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5" w:type="dxa"/>
                </w:tcPr>
                <w:p w:rsidR="008E2832" w:rsidRPr="00F113AE" w:rsidRDefault="008E2832" w:rsidP="00A0041C">
                  <w:pPr>
                    <w:snapToGrid w:val="0"/>
                    <w:spacing w:line="240" w:lineRule="auto"/>
                    <w:ind w:left="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Стационарное лечение </w:t>
                  </w:r>
                  <w:r w:rsidR="00AF0385" w:rsidRPr="00F113AE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F0385" w:rsidRPr="00F113AE">
                    <w:rPr>
                      <w:rFonts w:ascii="Times New Roman" w:hAnsi="Times New Roman"/>
                      <w:sz w:val="24"/>
                      <w:szCs w:val="24"/>
                    </w:rPr>
                    <w:t>урологических койках</w:t>
                  </w: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</w:t>
                  </w:r>
                  <w:r w:rsidR="00AF0385" w:rsidRPr="00F113AE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843" w:type="dxa"/>
                </w:tcPr>
                <w:p w:rsidR="008E2832" w:rsidRPr="00F113AE" w:rsidRDefault="008E283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к\день</w:t>
                  </w:r>
                </w:p>
              </w:tc>
              <w:tc>
                <w:tcPr>
                  <w:tcW w:w="992" w:type="dxa"/>
                </w:tcPr>
                <w:p w:rsidR="008E2832" w:rsidRPr="00F113AE" w:rsidRDefault="00AF0385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2 263</w:t>
                  </w:r>
                </w:p>
              </w:tc>
            </w:tr>
            <w:tr w:rsidR="00AF0385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ind w:left="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К100.053.003</w:t>
                  </w:r>
                </w:p>
              </w:tc>
              <w:tc>
                <w:tcPr>
                  <w:tcW w:w="6005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ind w:left="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Стационарное лечение на нефрологических койках отделения</w:t>
                  </w:r>
                </w:p>
              </w:tc>
              <w:tc>
                <w:tcPr>
                  <w:tcW w:w="1843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к\день</w:t>
                  </w:r>
                </w:p>
              </w:tc>
              <w:tc>
                <w:tcPr>
                  <w:tcW w:w="992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2 123</w:t>
                  </w:r>
                </w:p>
              </w:tc>
            </w:tr>
            <w:tr w:rsidR="00AF0385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В01.070.03</w:t>
                  </w:r>
                </w:p>
              </w:tc>
              <w:tc>
                <w:tcPr>
                  <w:tcW w:w="6005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(осмотр, консультация) врача – заведующего </w:t>
                  </w:r>
                  <w:r w:rsidR="00702F72" w:rsidRPr="00F113AE">
                    <w:rPr>
                      <w:rFonts w:ascii="Times New Roman" w:hAnsi="Times New Roman"/>
                      <w:sz w:val="24"/>
                      <w:szCs w:val="24"/>
                    </w:rPr>
                    <w:t>урологическим</w:t>
                  </w: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отделением </w:t>
                  </w:r>
                </w:p>
              </w:tc>
              <w:tc>
                <w:tcPr>
                  <w:tcW w:w="1843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992" w:type="dxa"/>
                </w:tcPr>
                <w:p w:rsidR="00AF0385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837</w:t>
                  </w:r>
                </w:p>
              </w:tc>
            </w:tr>
            <w:tr w:rsidR="00AF0385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В01.070.06</w:t>
                  </w:r>
                </w:p>
              </w:tc>
              <w:tc>
                <w:tcPr>
                  <w:tcW w:w="6005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</w:t>
                  </w:r>
                  <w:r w:rsidR="00702F72"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уролога- андролога отделения</w:t>
                  </w:r>
                </w:p>
              </w:tc>
              <w:tc>
                <w:tcPr>
                  <w:tcW w:w="1843" w:type="dxa"/>
                </w:tcPr>
                <w:p w:rsidR="00AF0385" w:rsidRPr="00F113AE" w:rsidRDefault="00AF0385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992" w:type="dxa"/>
                </w:tcPr>
                <w:p w:rsidR="00AF0385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746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В01.070.06</w:t>
                  </w:r>
                </w:p>
              </w:tc>
              <w:tc>
                <w:tcPr>
                  <w:tcW w:w="6005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 нефролога отделения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518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В01.070.10</w:t>
                  </w:r>
                </w:p>
              </w:tc>
              <w:tc>
                <w:tcPr>
                  <w:tcW w:w="6005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 – заведующего отделением КМН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936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  <w:trHeight w:val="892"/>
              </w:trPr>
              <w:tc>
                <w:tcPr>
                  <w:tcW w:w="2070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В01.070.12</w:t>
                  </w:r>
                </w:p>
              </w:tc>
              <w:tc>
                <w:tcPr>
                  <w:tcW w:w="6005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 уролога- андролога отделения КМН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807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  <w:trHeight w:val="892"/>
              </w:trPr>
              <w:tc>
                <w:tcPr>
                  <w:tcW w:w="2070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В01.070.12</w:t>
                  </w:r>
                </w:p>
              </w:tc>
              <w:tc>
                <w:tcPr>
                  <w:tcW w:w="6005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врача-нефролога отделения КМН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548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А03.28.001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Цистоскопия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2 172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А03.28.001.002</w:t>
                  </w:r>
                </w:p>
              </w:tc>
              <w:tc>
                <w:tcPr>
                  <w:tcW w:w="6005" w:type="dxa"/>
                  <w:tcBorders>
                    <w:bottom w:val="single" w:sz="4" w:space="0" w:color="auto"/>
                  </w:tcBorders>
                  <w:vAlign w:val="bottom"/>
                </w:tcPr>
                <w:p w:rsidR="00702F72" w:rsidRPr="00F113AE" w:rsidRDefault="00702F72" w:rsidP="006254E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Цистоскопия с рассечением устья мочеточника (Трансуретральное рассечение уретероцеле 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7 249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А11.28.004</w:t>
                  </w:r>
                </w:p>
              </w:tc>
              <w:tc>
                <w:tcPr>
                  <w:tcW w:w="6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Пункция и аспирация из кисты почки или почечной лоханки(Пункция, склерозирование кисты почки)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8 672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А11.28.004.001</w:t>
                  </w:r>
                </w:p>
              </w:tc>
              <w:tc>
                <w:tcPr>
                  <w:tcW w:w="6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Пункция и аспирация из кисты почки или почечной лоханки(Пункционная биопсия надпочечника, опухоли надпочечника)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8 672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А11.28.001</w:t>
                  </w:r>
                </w:p>
              </w:tc>
              <w:tc>
                <w:tcPr>
                  <w:tcW w:w="6005" w:type="dxa"/>
                  <w:tcBorders>
                    <w:top w:val="single" w:sz="4" w:space="0" w:color="auto"/>
                  </w:tcBorders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Биопсия почки (Пункционная биопсия почки, опухоли </w:t>
                  </w: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почки 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Операция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8 672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А11.28.011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Чрескожная пункционная нефростомия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8 672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А11.28.012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Установка стента в мочевыводящие пути (Стентирование мочеточника )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10 846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А11.21.002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Биопсия яичка, придатка яичка и семенного канатика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2 396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А16.21.009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Ревизия мошонки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2 396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А16.21.014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Реконструктивная операция на половом члене(Пластика уздечки крайней плоти полового члена)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2 542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А16.21.023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Удаление придатка яичка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2 396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А16.21.024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Иссечение оболочек яичка (Удаление сперматоцеле )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2 396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А16.21.010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4C4529" w:rsidP="004C45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Орхиэктомия .</w:t>
                  </w:r>
                  <w:r w:rsidR="00702F72"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Удаление опухоли яичка 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2 396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А16.28.013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Удаление инородного тела почки и мочевыделительного тракта(Удаление стента из мочевых путей)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1 990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А16.28.025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Надлобковая катетеризация мочевого пузыря (Наложение цистостомы)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1 990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А16.28.025.001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Надлобковая катетеризация мочевого пузыря (Пункционная цистостомия)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8 672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А16.28.037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Уретральная меатотомия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2 542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4C452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А16.28.039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Рассечение стриктуры уретры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3C5FB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7 249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3C5FB2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А16.28.040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Бужирование уретры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3C5FB2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1 990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0C1FCA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А16.28.045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Перевязка и пересечение яичковой вены 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0C1FCA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2 396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0C1FCA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А16.28.047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Резекция уретры (Иссечение слизистой уретры)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0C1FCA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2 724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D56794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А03.14.001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Диагностическая лапароскопия 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D56794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6 057</w:t>
                  </w:r>
                </w:p>
              </w:tc>
            </w:tr>
            <w:tr w:rsidR="00702F72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702F72" w:rsidRPr="00F113AE" w:rsidRDefault="00D56794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А16.01.031.004</w:t>
                  </w:r>
                </w:p>
              </w:tc>
              <w:tc>
                <w:tcPr>
                  <w:tcW w:w="6005" w:type="dxa"/>
                  <w:vAlign w:val="bottom"/>
                </w:tcPr>
                <w:p w:rsidR="00702F72" w:rsidRPr="00F113AE" w:rsidRDefault="00702F72" w:rsidP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Широкое иссечение опухоли мягких тканей (Удаление опухоли мошонки)</w:t>
                  </w:r>
                </w:p>
              </w:tc>
              <w:tc>
                <w:tcPr>
                  <w:tcW w:w="1843" w:type="dxa"/>
                </w:tcPr>
                <w:p w:rsidR="00702F72" w:rsidRPr="00F113AE" w:rsidRDefault="00702F72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702F72" w:rsidRPr="00F113AE" w:rsidRDefault="00D56794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3 768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А16.01.031.004.01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 w:rsidP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Широкое иссечение опухоли мягких тканей (Удаление опухоли полового члена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3 768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А16.28.017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Удаление камней мочевого пузыря (Цистолитоэкстракция)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3 397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А16.28.029.001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Лапароскопическая резекция мочевого пузыря (Иссечение урахуса с использованием </w:t>
                  </w: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видеоэндоскопических технологий)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6 057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А16.28.054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Трансуретральная уретеролитоэкстракция 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29 813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А16.30.034.001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 w:rsidP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Лапароскопия (Удаление водянки яичка с использованием видеоэндоскопических технологий)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6 057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А16.30.034.001.01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Лапароскопия (Грыжесечение с использованием видеоэндоскопических технологий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6 057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А16.30.034.001.02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Лапароскопия(Лапароскопическая коагуляция сосудов яичка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6 057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А16.30.034.001.03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Лапароскопия(Лапароскопическая перевязка и пересечение яичковой вены 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6 057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А16.30.034.001.04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Лапароскопия(Лапароскопическое низведение яичка 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6 057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А11.28.001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Биопсия почки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А16.20.011.002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Тотальная гистерэктомия (экстирпация матки) с придатками лапаротомическая (Удаление гонад и внутренних половых органов)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А16.21.014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Реконструктивная операция на половом члене (Пластика уретры (Операция Cantwell-Ransley)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6 376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А16.21.014.01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Реконструктивная операция на половом члене (Операция Брака (1 этап)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6 376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А16.21.014.02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Реконструктивная операция на половом члене (Кожная пластика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6 376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А16.21.014.001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Восстановление и пластическая операция на половом члене. Корпоропластика пликационная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6 376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А16.22.004.001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Односторонняя адреналэктомия лапаротомным доступом (Биопсия, удаление надпочечника, удаление опухоли надпочечника)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7 614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А16.22.015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Эндоскопическая адреналэктомия односторонняя (Биопсия, удаление надпочечника, удаление опухоли надпочечника с использованием видеоэндоскопических технологий)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13 164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4647F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А16.28.003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Резекция почки 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4647F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4647F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А16.28.003.01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Резекция почки (Геминефрэктомия)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4647F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4647F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А16.28.003.02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Резекция почки (Геминефроуретерэктомия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4647F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4647F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А16.28.003.001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Лапароскопическая резекция почки (Биопсия почки, опухоли почки с использованием видеоэндоскопических технологий 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4647F9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14.549</w:t>
                  </w:r>
                </w:p>
              </w:tc>
            </w:tr>
            <w:tr w:rsidR="00C46E7E" w:rsidRPr="00F113AE" w:rsidTr="00A0041C">
              <w:tc>
                <w:tcPr>
                  <w:tcW w:w="2070" w:type="dxa"/>
                </w:tcPr>
                <w:p w:rsidR="00C46E7E" w:rsidRPr="00F113AE" w:rsidRDefault="004647F9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А16.28.003.001.01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Лапароскопическая резекция почки (Удаление кисты почки с использованием видеоэндоскопических технологий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4647F9" w:rsidP="00A004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14 549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  <w:vAlign w:val="bottom"/>
                </w:tcPr>
                <w:p w:rsidR="00C46E7E" w:rsidRPr="00F113AE" w:rsidRDefault="00C46E7E">
                  <w:pPr>
                    <w:rPr>
                      <w:sz w:val="28"/>
                      <w:szCs w:val="28"/>
                    </w:rPr>
                  </w:pPr>
                  <w:r w:rsidRPr="00F113A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46E7E" w:rsidRPr="00F113AE" w:rsidRDefault="00C46E7E" w:rsidP="00AF038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E7E" w:rsidRPr="00F113AE" w:rsidTr="00A0041C">
              <w:tc>
                <w:tcPr>
                  <w:tcW w:w="2070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А16.28.007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Пластика лоханки и мочеточника (Наложение нефропиелостомы с использованием видеоэндоскопических технологий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E30C23" w:rsidP="00A0041C">
                  <w:pPr>
                    <w:jc w:val="center"/>
                    <w:rPr>
                      <w:sz w:val="28"/>
                      <w:szCs w:val="28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11 785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  <w:vAlign w:val="bottom"/>
                </w:tcPr>
                <w:p w:rsidR="00C46E7E" w:rsidRPr="00F113AE" w:rsidRDefault="00C46E7E">
                  <w:pPr>
                    <w:rPr>
                      <w:sz w:val="28"/>
                      <w:szCs w:val="28"/>
                    </w:rPr>
                  </w:pPr>
                  <w:r w:rsidRPr="00F113A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46E7E" w:rsidRPr="00F113AE" w:rsidRDefault="00C46E7E" w:rsidP="00AF038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E7E" w:rsidRPr="00F113AE" w:rsidTr="00A0041C">
              <w:tc>
                <w:tcPr>
                  <w:tcW w:w="2070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А16.28.007.01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Пластика лоханки и мочеточника (Пиелолитотомия, нефролитотомия с использованием видеоэндоскопических технологий 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E30C23" w:rsidP="00A0041C">
                  <w:pPr>
                    <w:jc w:val="center"/>
                    <w:rPr>
                      <w:sz w:val="28"/>
                      <w:szCs w:val="28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11 785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  <w:vAlign w:val="bottom"/>
                </w:tcPr>
                <w:p w:rsidR="00C46E7E" w:rsidRPr="00F113AE" w:rsidRDefault="00C46E7E">
                  <w:pPr>
                    <w:rPr>
                      <w:sz w:val="28"/>
                      <w:szCs w:val="28"/>
                    </w:rPr>
                  </w:pPr>
                  <w:r w:rsidRPr="00F113A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46E7E" w:rsidRPr="00F113AE" w:rsidRDefault="00C46E7E" w:rsidP="00AF038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E7E" w:rsidRPr="00F113AE" w:rsidTr="00A0041C">
              <w:tc>
                <w:tcPr>
                  <w:tcW w:w="2070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А16.28.007.02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Пластика лоханки и мочеточника (Уретеролитотомия с использованием видеоэндоскопических технологий 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E30C23" w:rsidP="00A004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11 604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  <w:vAlign w:val="bottom"/>
                </w:tcPr>
                <w:p w:rsidR="00C46E7E" w:rsidRPr="00F113AE" w:rsidRDefault="00C46E7E">
                  <w:pPr>
                    <w:rPr>
                      <w:sz w:val="28"/>
                      <w:szCs w:val="28"/>
                    </w:rPr>
                  </w:pPr>
                  <w:r w:rsidRPr="00F113A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46E7E" w:rsidRPr="00F113AE" w:rsidRDefault="00C46E7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А16.28.015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Уретеролитотомия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6 411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Восстановление мочеточника (Иссечение уретероцеле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А16.28.024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Цистотомия (Уретероцистонеоимплантация)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А16.28.028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Дивертикулэктомия (Иссечение дивертикула мочевого пузыря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А16.28.029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Резекция мочевого пузыря (Иссечение урахуса)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E30C23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А16.28.035.001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Иссечение свища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6 376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А16.28.044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Нефропиелостомия 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А16.28.055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Пиелонефролитотомия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А16.28.059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Нефроуретерэктомия (Уретерэктомия)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А16.28.059.01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Нефроуретерэктомия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6 229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А16.01.031.004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Широкое иссечение опухоли мягких тканей (Удаление опухоли забрюшинного пространства)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8 307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А16.20.011.003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Тотальная гистерэктомия (экстирпация матки) с придатками лапароскопическая с использованием видеоэндоскопических технологий (Удаление гонад и внутренних половых органов с использованием видеоэндоскопических технологий)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А16.28.003.001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Лапароскопическая резекция почки (Резекция почки с использованием видеоэндоскопических технологий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А16.28.003.001.01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Лапароскопическая резекция почки (Геминефрэктомия с использованием видеоэндоскопических технологий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А16.28.003.001.02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Лапароскопическая резекция почки (Геминефроуретерэктомия с использованием видеоэндоскопических технологий 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А16.28.007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Пластика лоханки и мочеточника (Пластика лоханочно-мочеточникового сегмента с использованием видеоэндоскопических технологий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8 489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А16.28.007.01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Пластика лоханки и мочеточника (Наложение уретеро-уретероанастомоза с использованием видеоэндоскопических технологий)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8 489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А16.28.007.02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Пластика лоханки и мочеточника (Уретероцистонеоимплантация с использованием видеоэндоскопических технологий)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А16.28.007.03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Пластика лоханки и мочеточника (Пластика лоханочно-мочеточникового сегмента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10 562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Восстановление мочеточника (Наложение уретеро-уретероанастомоза)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10 562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А16.28.029.001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Лапароскопическая резекция мочевого пузыря (Пластика мочевого пузыря с использованием видеоэндоскопических технологий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А16.28.029.001.01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Лапароскопическая резекция мочевого пузыря (Иссечение дивертикула мочевого пузыря с использованием видеоэндоскопических технологий 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А16.28.029.001.02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Лапароскопическая резекция мочевого пузыря (Иссечение уретероцеле с использованием видеоэндоскопических технологий)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А16.28.032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Реконструкция мочевого пузыря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8 307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А16.28.059.001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Нефруретерэктомия с использованием видеоэндоскопических технологий (Уретерэктомия с использованием видеоэндоскопических технологий)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А16.28.059.001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Нефруретерэктомия с использованием видеоэндоскопических технологий 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jc w:val="center"/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10 743</w:t>
                  </w:r>
                </w:p>
              </w:tc>
            </w:tr>
            <w:tr w:rsidR="00C46E7E" w:rsidRPr="00F113AE" w:rsidTr="00A0041C">
              <w:trPr>
                <w:gridAfter w:val="2"/>
                <w:wAfter w:w="472" w:type="dxa"/>
              </w:trPr>
              <w:tc>
                <w:tcPr>
                  <w:tcW w:w="2070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А16.30.025.005</w:t>
                  </w:r>
                </w:p>
              </w:tc>
              <w:tc>
                <w:tcPr>
                  <w:tcW w:w="6005" w:type="dxa"/>
                  <w:vAlign w:val="bottom"/>
                </w:tcPr>
                <w:p w:rsidR="00C46E7E" w:rsidRPr="00F113AE" w:rsidRDefault="00C46E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Лапароскопическое удаление новообразований брюшной полости и забрюшинного пространства (Удаление опухоли забрюшинного пространства с </w:t>
                  </w: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использованием видеоэндоскопических технологий)</w:t>
                  </w:r>
                </w:p>
              </w:tc>
              <w:tc>
                <w:tcPr>
                  <w:tcW w:w="1843" w:type="dxa"/>
                </w:tcPr>
                <w:p w:rsidR="00C46E7E" w:rsidRPr="00F113AE" w:rsidRDefault="00C46E7E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Операция</w:t>
                  </w:r>
                </w:p>
              </w:tc>
              <w:tc>
                <w:tcPr>
                  <w:tcW w:w="992" w:type="dxa"/>
                </w:tcPr>
                <w:p w:rsidR="00C46E7E" w:rsidRPr="00F113AE" w:rsidRDefault="00FF75B6" w:rsidP="00A0041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1A78D2" w:rsidRPr="00F11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13AE">
                    <w:rPr>
                      <w:rFonts w:ascii="Times New Roman" w:hAnsi="Times New Roman"/>
                      <w:sz w:val="24"/>
                      <w:szCs w:val="24"/>
                    </w:rPr>
                    <w:t>743</w:t>
                  </w:r>
                </w:p>
              </w:tc>
            </w:tr>
          </w:tbl>
          <w:p w:rsidR="008E2832" w:rsidRPr="00F113AE" w:rsidRDefault="008E2832" w:rsidP="008E283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5B6" w:rsidRPr="003F0F39" w:rsidTr="00155505">
        <w:trPr>
          <w:trHeight w:val="31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75B6" w:rsidRPr="00F113AE" w:rsidRDefault="00FF75B6" w:rsidP="00FF75B6">
            <w:pPr>
              <w:snapToGrid w:val="0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* Стоимость операций указана без стоимости анестезиологического пособия</w:t>
            </w:r>
          </w:p>
        </w:tc>
      </w:tr>
      <w:tr w:rsidR="00155505" w:rsidRPr="003F0F39" w:rsidTr="00155505">
        <w:trPr>
          <w:trHeight w:val="311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5" w:rsidRPr="00F113AE" w:rsidRDefault="00155505" w:rsidP="00155505">
            <w:pPr>
              <w:jc w:val="center"/>
            </w:pPr>
            <w:r w:rsidRPr="00F113AE">
              <w:rPr>
                <w:rFonts w:ascii="Times New Roman" w:hAnsi="Times New Roman"/>
                <w:b/>
                <w:sz w:val="24"/>
                <w:szCs w:val="24"/>
              </w:rPr>
              <w:t>отделение ГНОЙНОЙ ХИРУРГИИ</w:t>
            </w:r>
          </w:p>
        </w:tc>
      </w:tr>
      <w:tr w:rsidR="00155505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К100.001.002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Стационарное лечение в отделении гнойной хирургии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C35CC6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C6">
              <w:rPr>
                <w:rFonts w:ascii="Times New Roman" w:hAnsi="Times New Roman"/>
                <w:sz w:val="24"/>
                <w:szCs w:val="24"/>
              </w:rPr>
              <w:t>2 274</w:t>
            </w:r>
          </w:p>
        </w:tc>
      </w:tr>
      <w:tr w:rsidR="00155505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- заведующего отделением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1B096D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</w:tr>
      <w:tr w:rsidR="00155505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В01.070.05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врача-специалиста отделения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3022EB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155505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В01.070.09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- заведующего отделением КМН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165E21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155505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В01.070.11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 КМН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F113AE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165E21" w:rsidRDefault="00155505" w:rsidP="001555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21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155505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E51A7E" w:rsidRDefault="002F781D" w:rsidP="002F781D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А16.01.020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05" w:rsidRPr="00E51A7E" w:rsidRDefault="00155505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контагиозных моллюсков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E51A7E" w:rsidRDefault="00B4716B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5" w:rsidRPr="00E51A7E" w:rsidRDefault="002F781D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1 171</w:t>
            </w:r>
          </w:p>
        </w:tc>
      </w:tr>
      <w:tr w:rsidR="00B4716B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2F781D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А16.01.028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мозоли      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1 171</w:t>
            </w:r>
          </w:p>
        </w:tc>
      </w:tr>
      <w:tr w:rsidR="00B4716B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2F781D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А16.04.002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Терапевтическая аспирация содержимого сустава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1 171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2F781D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А16.08.028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Бужирование трахеи   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2 498</w:t>
            </w:r>
          </w:p>
        </w:tc>
      </w:tr>
      <w:tr w:rsidR="00B4716B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2F781D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А16.16.006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Бужирование пищевода 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2 498</w:t>
            </w:r>
          </w:p>
        </w:tc>
      </w:tr>
      <w:tr w:rsidR="00B4716B" w:rsidRPr="003F0F39" w:rsidTr="00155505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2F781D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А16.16.006.001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Бужирование пищевода эндоскопическое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2 629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2F781D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А16.01.003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Некрэктомия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А16.01.004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А16.01.004.002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Ревизия послеоперационной раны под наркозом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А16.01.005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Иссечение поражения кожи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А16.01.006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Иссечение поражения подкожно-жировой клетчатки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А16.01.008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Сшивание кожи и подкожной клетчатки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А16.01.008.001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Наложение вторичных швов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А16.01.009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Ушивание открытой раны (без кожной пересадки)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А16.01.010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Кожная пластика для закрытия раны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А16.01.010.002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Пластика раны местными тканями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А16.01.010.003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Аутодермопластика раны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lastRenderedPageBreak/>
              <w:t>А16.01.012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Вскрытие и дренирование флегмоны (абсцесса)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А16.01.014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звездчатой ангиомы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А16.01.015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телеангиоэктазий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А16.01.016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атеромы     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доброкачественных новообразований кожи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А16.01.018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доброкачественных новообразований подкожно-  жировой клетчатки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А16.01.019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Вскрытие инфильтрата (угревого элемента) кожи и      подкожно-жировой клетчатки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А16.01.027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ногтевых пластинок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А16.01.029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Некротомия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А16.01.030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Иссечение грануляции 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8636B3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8636B3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А16.01.031.006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Иссечение новообразований мягких тканей под местной     анестезией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А16.03.013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Проведение дренажа кости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А16.06.012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лимфангиомы 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Торакоцентез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А16.09.001.001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Торакоцентез под контролем ультразвукового исследования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3 144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А16.09.004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Дренирование плевральной полости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А16.11.003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Дренирование средостения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Дренирование пищевода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5 939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А16.16.010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Гастротомия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А16.16.034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Гастростомия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А16.16.034.002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Ушивание гастростомы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А16.19.012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Дренирование абсцесса прямой кишки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2 819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А16.19.024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Иссечение эпителиального копчикового хода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D4A5E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А16.01.031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Устранение рубцовой деформации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4 256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А16.01.031.002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Устранение рубцовой деформации челюстно-лицевой области и шеи ротационным лоскутом на сосудистой </w:t>
            </w:r>
            <w:r w:rsidRPr="00E51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ножке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lastRenderedPageBreak/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4 256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lastRenderedPageBreak/>
              <w:t>А16.01.033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опухоли мягких тканей шеи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4 256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А16.03.012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Пластическая операция в области подбородка или щеки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 4 256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А16.03.014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инородного тела кости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А16.03.015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секвестра   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А16.03.016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Иссечение пораженной кости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А16.03.017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Частичная остэктомия 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А16.03.082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Ампутация одного или нескольких пальцев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А16.04.003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свободного или инородного тела сустава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А16.09.001.002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Закрытие свища нижних дыхательных путей и легочной ткани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FD4A5E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А16.09.006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Торакотомия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А16.09.007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Плеврэктомия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А16.09.018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Пластика бронха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А16.09.018.001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Пластика бронха. Реконструктивные операции на трахее и бронхах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Удаление инородного тела пищевода с помощью разреза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4 256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А16.16.003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Местное иссечение или разрушение повреждения пищевода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F1548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C7370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А16.16.030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Дивертикулэктомия пищевода (Резекция дивертикула грудного отдела пищевода  (бифуркационного, эпифренального), Резекция глоточно-пищеводного дивертикула Ценкера)               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FC7370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А16.16.031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Операции при пищеводно-респираторных свищах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А16.16.044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Эзофагостомия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А16.16.045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Рассечение рубцовой стриктуры пищевода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А16.06.003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Перевязка грудного лимфатического протока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6 283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А16.06.004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Лимфаденэктомия медиастинальная    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6 283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А16.06.004.001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Лимфаденэктомия медиастинальная с использованием       видеоэндоскопических технологий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8 719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lastRenderedPageBreak/>
              <w:t>А16.09.009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Лобэктомия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новообразования легкого (атипичная резекция)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А16.09.013.001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Одномоментная двухсторонняя операция на легких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Пневмонэктомия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А16.09.015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 Резекция легкого (более одной доли)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А16.09.017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Резекция бронха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А16.09.019.001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 w:rsidP="00163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Торакопластика с применением внутренних фиксирующих    устройств </w:t>
            </w:r>
            <w:r w:rsidR="00163BF6" w:rsidRPr="00E51A7E">
              <w:rPr>
                <w:rFonts w:ascii="Times New Roman" w:hAnsi="Times New Roman"/>
                <w:sz w:val="24"/>
                <w:szCs w:val="24"/>
              </w:rPr>
              <w:t>*</w:t>
            </w:r>
            <w:r w:rsidRPr="00E51A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4716B" w:rsidRPr="00E51A7E" w:rsidRDefault="000C5201" w:rsidP="0016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="00B4716B" w:rsidRPr="00E51A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оперативных вмешательств указана  без стоимости  </w:t>
            </w:r>
            <w:r w:rsidR="00163BF6" w:rsidRPr="00E51A7E">
              <w:rPr>
                <w:rFonts w:ascii="Times New Roman" w:hAnsi="Times New Roman"/>
                <w:b/>
                <w:bCs/>
                <w:sz w:val="24"/>
                <w:szCs w:val="24"/>
              </w:rPr>
              <w:t>фиксирующего устройства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F1548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А16.09.019.002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Торакопластика без наложения фиксирующих устройств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А16.09.026.001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Пластика диафрагмы местными тканями      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А16.09.026.003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Пластика диафрагмы видеоторакоскопическая    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8 719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А16.11.001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Разрез средостения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А16.16.005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Наложение анастомоза пищевода (внутригрудной)       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А16.16.029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доброкачественных опухолей пищевода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А16.16.033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Фундопликация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А16.16.033.001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Фундопликация лапароскопическая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8 719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А16.09.027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Стернотомия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9 956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А16.11.002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новообразования средостения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9 956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А16.11.002.002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новообразования средостения комбинированное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12 392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А16.11.002.001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Удаление новообразования средостения с использованием   видеоэндоскопических технологий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12 392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А16.09.010.008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Комбинированная лобэктомия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9.956</w:t>
            </w:r>
          </w:p>
        </w:tc>
      </w:tr>
      <w:tr w:rsidR="00B4716B" w:rsidRPr="003F0F39" w:rsidTr="002F781D">
        <w:trPr>
          <w:trHeight w:val="311"/>
        </w:trPr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63BF6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А16.09.009.002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16B" w:rsidRPr="00E51A7E" w:rsidRDefault="00B4716B">
            <w:pPr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Лобэктомия. Одномоментная двухсторонняя операция на     легких    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B4716B" w:rsidP="00B4716B">
            <w:pPr>
              <w:jc w:val="center"/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51A7E" w:rsidRDefault="00163BF6" w:rsidP="0015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9 956</w:t>
            </w:r>
          </w:p>
        </w:tc>
      </w:tr>
      <w:tr w:rsidR="00B4716B" w:rsidRPr="003F0F39" w:rsidTr="00155505">
        <w:trPr>
          <w:trHeight w:val="311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B4716B" w:rsidRPr="00E51A7E" w:rsidRDefault="00B4716B" w:rsidP="00AF0385">
            <w:pPr>
              <w:tabs>
                <w:tab w:val="left" w:pos="1065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7E">
              <w:rPr>
                <w:rFonts w:ascii="Times New Roman" w:hAnsi="Times New Roman"/>
                <w:b/>
                <w:sz w:val="24"/>
                <w:szCs w:val="24"/>
              </w:rPr>
              <w:t>* Стоимость операций указана без стоимости анестезиологического пособия</w:t>
            </w:r>
            <w:r w:rsidRPr="00E51A7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4716B" w:rsidRPr="00E51A7E" w:rsidRDefault="00B4716B" w:rsidP="003C36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A27">
              <w:rPr>
                <w:rFonts w:ascii="Times New Roman" w:hAnsi="Times New Roman"/>
                <w:b/>
                <w:sz w:val="24"/>
                <w:szCs w:val="24"/>
              </w:rPr>
              <w:t>ОТОРИНОЛАРИНГОЛОГИЧЕСКОЕ отделение *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К100.028.002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Стационарное лечение в отоларингологическом отделении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5E76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   2 282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113AE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lastRenderedPageBreak/>
              <w:t>В01.070.01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- заведующего  отделением  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113AE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В01.070.05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врача-специалиста отделения 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113AE" w:rsidRDefault="00B4716B" w:rsidP="009D6D6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В01.070.09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F6791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- заведующего отделением КМН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113AE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В01.070.11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 КМН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А16.01.015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Удаление телеангиоэктазии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А16.08.006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А16.08.023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Промывание  верхнечелюстных пазух и носа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А16.08.016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А16.25.012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Продувание слуховой трубы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А16.25.007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Удаление ушной серы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Аденоидэктомия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А16.25.021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Устранение дефекта ушной раковины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2 374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А16.08.017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Радикальная операция на верхнечелюстных пазухах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2 374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А16.01.016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2 374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А16.08.010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Резекция носовых раковин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2 374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Тонзиллэктомия 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2 374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А16.08.013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Подслизистая коррекция носовой перегородки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3 930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А16.08.017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Радикальная операция на верхнечелюстных пазухах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3 930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А16.08.008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Пластика носа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3 930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single" w:sz="4" w:space="0" w:color="auto"/>
            </w:tcBorders>
          </w:tcPr>
          <w:p w:rsidR="00B4716B" w:rsidRPr="00E51A7E" w:rsidRDefault="00B4716B" w:rsidP="006F7A2C">
            <w:pPr>
              <w:snapToGrid w:val="0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b/>
                <w:sz w:val="24"/>
                <w:szCs w:val="24"/>
              </w:rPr>
              <w:t>* Стоимость операций указана без стоимости анестезиологического пособия</w:t>
            </w:r>
            <w:r w:rsidRPr="00E51A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51A7E">
              <w:rPr>
                <w:rFonts w:ascii="Times New Roman" w:hAnsi="Times New Roman"/>
                <w:b/>
                <w:sz w:val="24"/>
                <w:szCs w:val="24"/>
              </w:rPr>
              <w:t>и имплантантов</w:t>
            </w:r>
            <w:r w:rsidRPr="00E51A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Pr="00E51A7E" w:rsidRDefault="00B4716B" w:rsidP="00890CA5">
            <w:pPr>
              <w:snapToGrid w:val="0"/>
              <w:spacing w:line="240" w:lineRule="auto"/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E51A7E" w:rsidRDefault="00B4716B" w:rsidP="001B2D1D">
            <w:pPr>
              <w:snapToGrid w:val="0"/>
              <w:spacing w:line="240" w:lineRule="auto"/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960">
              <w:rPr>
                <w:rFonts w:ascii="Times New Roman" w:hAnsi="Times New Roman"/>
                <w:b/>
                <w:sz w:val="24"/>
                <w:szCs w:val="24"/>
              </w:rPr>
              <w:t>ТРАВМАТОЛОГИЧЕСКОЕ отделение, отделение СОЧЕТАННОЙ ТРАВМЫ</w:t>
            </w:r>
            <w:r w:rsidRPr="00E51A7E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К100.050.002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890CA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Стационарное лечение травматологическом отделении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2 280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К100.050.005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890CA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Стационарное лечение в отделении сочетанной травмы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2 280</w:t>
            </w:r>
          </w:p>
        </w:tc>
      </w:tr>
      <w:tr w:rsidR="00B4716B" w:rsidRPr="006B2D13" w:rsidTr="00155505">
        <w:tc>
          <w:tcPr>
            <w:tcW w:w="945" w:type="pct"/>
            <w:gridSpan w:val="2"/>
          </w:tcPr>
          <w:p w:rsidR="00B4716B" w:rsidRPr="00F113AE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отделением 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</w:tr>
      <w:tr w:rsidR="00B4716B" w:rsidRPr="006B2D13" w:rsidTr="00155505">
        <w:tc>
          <w:tcPr>
            <w:tcW w:w="945" w:type="pct"/>
            <w:gridSpan w:val="2"/>
          </w:tcPr>
          <w:p w:rsidR="00B4716B" w:rsidRPr="00F113AE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В01.070.05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врача-специалиста отделения 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B4716B" w:rsidRPr="006B2D13" w:rsidTr="00155505">
        <w:tc>
          <w:tcPr>
            <w:tcW w:w="945" w:type="pct"/>
            <w:gridSpan w:val="2"/>
          </w:tcPr>
          <w:p w:rsidR="00B4716B" w:rsidRPr="00F113AE" w:rsidRDefault="00B4716B" w:rsidP="009D6D6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lastRenderedPageBreak/>
              <w:t>В01.070.09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9A6BE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- заведующего отделением КМН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B4716B" w:rsidRPr="006B2D13" w:rsidTr="00155505">
        <w:tc>
          <w:tcPr>
            <w:tcW w:w="945" w:type="pct"/>
            <w:gridSpan w:val="2"/>
          </w:tcPr>
          <w:p w:rsidR="00B4716B" w:rsidRPr="00F113AE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В01.070.11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 КМН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А16.03.036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Реваскуляризирующая остеоперфорация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3 948</w:t>
            </w: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А16.04.006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Иссечение поражения сустава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3 948</w:t>
            </w: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А16.03.082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Ампутация одного или нескольких пальцев добавочного пальца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E531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3 948</w:t>
            </w: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А16.03.016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Внутриочаговая резекция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3 948</w:t>
            </w: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А16.03.059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Краевая резекция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3 948</w:t>
            </w: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А16.03.021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Удаление внутреннего фиксирующего устройства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3 948</w:t>
            </w: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А21.03.005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Скелетное вытяжение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А16.02.001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Разрез мышцы, сухожильной фасции и синовиальной сумки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3 948</w:t>
            </w: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А16.03.033.002.01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Остеосинтез наружных фиксирующих устройств с использованием компрессионно-дистракционного аппарата внешней фиксации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3 948</w:t>
            </w:r>
          </w:p>
        </w:tc>
      </w:tr>
      <w:tr w:rsidR="00B4716B" w:rsidRPr="00E5315F" w:rsidTr="00155505">
        <w:tc>
          <w:tcPr>
            <w:tcW w:w="945" w:type="pct"/>
            <w:gridSpan w:val="2"/>
          </w:tcPr>
          <w:p w:rsidR="00B4716B" w:rsidRPr="00F113A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AE">
              <w:rPr>
                <w:rFonts w:ascii="Times New Roman" w:hAnsi="Times New Roman"/>
                <w:sz w:val="24"/>
                <w:szCs w:val="24"/>
              </w:rPr>
              <w:t>А16.03.034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Репозиция отломком костей при переломах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3 948</w:t>
            </w:r>
          </w:p>
        </w:tc>
      </w:tr>
      <w:tr w:rsidR="00B4716B" w:rsidRPr="00E5315F" w:rsidTr="00155505">
        <w:tc>
          <w:tcPr>
            <w:tcW w:w="935" w:type="pct"/>
            <w:tcBorders>
              <w:right w:val="single" w:sz="4" w:space="0" w:color="auto"/>
            </w:tcBorders>
          </w:tcPr>
          <w:p w:rsidR="00B4716B" w:rsidRPr="00BA238E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8E">
              <w:rPr>
                <w:rFonts w:ascii="Times New Roman" w:hAnsi="Times New Roman"/>
                <w:sz w:val="24"/>
                <w:szCs w:val="24"/>
              </w:rPr>
              <w:t>А16.03.024.003</w:t>
            </w:r>
          </w:p>
        </w:tc>
        <w:tc>
          <w:tcPr>
            <w:tcW w:w="27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E51A7E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Реконструкция кости. Остеотомия кости</w:t>
            </w:r>
          </w:p>
        </w:tc>
        <w:tc>
          <w:tcPr>
            <w:tcW w:w="79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16B" w:rsidRPr="00E51A7E" w:rsidRDefault="00B4716B" w:rsidP="00BA23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97" w:type="pct"/>
            <w:gridSpan w:val="7"/>
            <w:tcBorders>
              <w:left w:val="single" w:sz="4" w:space="0" w:color="auto"/>
            </w:tcBorders>
          </w:tcPr>
          <w:p w:rsidR="00B4716B" w:rsidRPr="00E51A7E" w:rsidRDefault="00B4716B" w:rsidP="006576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6 463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right w:val="single" w:sz="4" w:space="0" w:color="auto"/>
            </w:tcBorders>
          </w:tcPr>
          <w:p w:rsidR="00B4716B" w:rsidRPr="0065769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9E">
              <w:rPr>
                <w:rFonts w:ascii="Times New Roman" w:hAnsi="Times New Roman"/>
                <w:sz w:val="24"/>
                <w:szCs w:val="24"/>
              </w:rPr>
              <w:t>А16.03.015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Удаление секвестра </w:t>
            </w:r>
          </w:p>
        </w:tc>
        <w:tc>
          <w:tcPr>
            <w:tcW w:w="8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B4716B" w:rsidRPr="00E51A7E" w:rsidRDefault="00B4716B" w:rsidP="006576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6 463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65769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9E">
              <w:rPr>
                <w:rFonts w:ascii="Times New Roman" w:hAnsi="Times New Roman"/>
                <w:sz w:val="24"/>
                <w:szCs w:val="24"/>
              </w:rPr>
              <w:t>А16.03.033.002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576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6 463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65769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9E">
              <w:rPr>
                <w:rFonts w:ascii="Times New Roman" w:hAnsi="Times New Roman"/>
                <w:sz w:val="24"/>
                <w:szCs w:val="24"/>
              </w:rPr>
              <w:t>А16.03.033.002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Коррекция деформации наружных фиксирующих устройств с использованием компрессионно-дистракционного аппарата внешней фиксации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576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6 463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65769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9E">
              <w:rPr>
                <w:rFonts w:ascii="Times New Roman" w:hAnsi="Times New Roman"/>
                <w:sz w:val="24"/>
                <w:szCs w:val="24"/>
              </w:rPr>
              <w:t>А16.02.008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Освобождение сухожилия из рубцов и сращений (тенолиз)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576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6 463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65769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9E">
              <w:rPr>
                <w:rFonts w:ascii="Times New Roman" w:hAnsi="Times New Roman"/>
                <w:sz w:val="24"/>
                <w:szCs w:val="24"/>
              </w:rPr>
              <w:t>А16.02.005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Пластика сухожилия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576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6 463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65769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9E">
              <w:rPr>
                <w:rFonts w:ascii="Times New Roman" w:hAnsi="Times New Roman"/>
                <w:sz w:val="24"/>
                <w:szCs w:val="24"/>
              </w:rPr>
              <w:t>А16.02.006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Удлинение, укорочение мышц и сухожилия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576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6 463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65769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9E">
              <w:rPr>
                <w:rFonts w:ascii="Times New Roman" w:hAnsi="Times New Roman"/>
                <w:sz w:val="24"/>
                <w:szCs w:val="24"/>
              </w:rPr>
              <w:t>А16.01.010.001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Кожная пластика для закрытия раны с использованием метода дерматензии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576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6 463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EF1C0B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0B">
              <w:rPr>
                <w:rFonts w:ascii="Times New Roman" w:hAnsi="Times New Roman"/>
                <w:sz w:val="24"/>
                <w:szCs w:val="24"/>
              </w:rPr>
              <w:t>А16.04.012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Артродез стопы и голеностопного сустава 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11 268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EF1C0B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0B">
              <w:rPr>
                <w:rFonts w:ascii="Times New Roman" w:hAnsi="Times New Roman"/>
                <w:sz w:val="24"/>
                <w:szCs w:val="24"/>
              </w:rPr>
              <w:t>А16.04.013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Артродез других суставов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11 268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EF1C0B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0B">
              <w:rPr>
                <w:rFonts w:ascii="Times New Roman" w:hAnsi="Times New Roman"/>
                <w:sz w:val="24"/>
                <w:szCs w:val="24"/>
              </w:rPr>
              <w:t>А16.01.031.001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Устранение рубцовой деформации с замещением </w:t>
            </w:r>
            <w:r w:rsidRPr="00E51A7E">
              <w:rPr>
                <w:rFonts w:ascii="Times New Roman" w:hAnsi="Times New Roman"/>
                <w:sz w:val="24"/>
                <w:szCs w:val="24"/>
              </w:rPr>
              <w:lastRenderedPageBreak/>
              <w:t>дефекта местными тканями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lastRenderedPageBreak/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11 268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EF1C0B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0B">
              <w:rPr>
                <w:rFonts w:ascii="Times New Roman" w:hAnsi="Times New Roman"/>
                <w:sz w:val="24"/>
                <w:szCs w:val="24"/>
              </w:rPr>
              <w:lastRenderedPageBreak/>
              <w:t>А16.03.022.003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Интрамедуллярный спицевой остеосинтез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11 268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4D646B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6B">
              <w:rPr>
                <w:rFonts w:ascii="Times New Roman" w:hAnsi="Times New Roman"/>
                <w:sz w:val="24"/>
                <w:szCs w:val="24"/>
              </w:rPr>
              <w:t>А16.03.024.001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15 972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D646B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D646B">
              <w:rPr>
                <w:rFonts w:ascii="Times New Roman" w:hAnsi="Times New Roman"/>
                <w:sz w:val="24"/>
                <w:szCs w:val="24"/>
              </w:rPr>
              <w:t>А16.04.001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Открытое лечение вывиха сустава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15 972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D646B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D646B">
              <w:rPr>
                <w:rFonts w:ascii="Times New Roman" w:hAnsi="Times New Roman"/>
                <w:sz w:val="24"/>
                <w:szCs w:val="24"/>
              </w:rPr>
              <w:t>А16.04.024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Менискэктомия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15 972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D646B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D646B">
              <w:rPr>
                <w:rFonts w:ascii="Times New Roman" w:hAnsi="Times New Roman"/>
                <w:sz w:val="24"/>
                <w:szCs w:val="24"/>
              </w:rPr>
              <w:t>А16.03.044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Торакомиопластика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15 972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D646B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6B">
              <w:rPr>
                <w:rFonts w:ascii="Times New Roman" w:hAnsi="Times New Roman"/>
                <w:sz w:val="24"/>
                <w:szCs w:val="24"/>
              </w:rPr>
              <w:t>А16.03.024.002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Реконструкция кости. Остеотомия таза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15 972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4D646B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D646B">
              <w:rPr>
                <w:rFonts w:ascii="Times New Roman" w:hAnsi="Times New Roman"/>
                <w:sz w:val="24"/>
                <w:szCs w:val="24"/>
              </w:rPr>
              <w:t>А16.03.028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Открытое лечение перелома с внутренней фиксацией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82" w:type="pct"/>
            <w:gridSpan w:val="6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15 972</w:t>
            </w:r>
          </w:p>
        </w:tc>
      </w:tr>
      <w:tr w:rsidR="00B4716B" w:rsidRPr="003F0F39" w:rsidTr="00155505">
        <w:trPr>
          <w:trHeight w:val="169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16B" w:rsidRPr="00E51A7E" w:rsidRDefault="00B4716B" w:rsidP="00A3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7E">
              <w:rPr>
                <w:rFonts w:ascii="Times New Roman" w:hAnsi="Times New Roman"/>
                <w:b/>
                <w:sz w:val="24"/>
                <w:szCs w:val="24"/>
              </w:rPr>
              <w:t>* Стоимость оперативных вмешательств указана без стоимости анестезиологического пособия и без учета стоимости имплантантов и металлоконструкций</w:t>
            </w:r>
          </w:p>
          <w:p w:rsidR="00B4716B" w:rsidRPr="00E51A7E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E51A7E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7E">
              <w:rPr>
                <w:rFonts w:ascii="Times New Roman" w:hAnsi="Times New Roman"/>
                <w:b/>
                <w:sz w:val="24"/>
                <w:szCs w:val="24"/>
              </w:rPr>
              <w:t xml:space="preserve"> ОФТАЛЬМОЛОГИЧЕСКОЕ отделение *</w:t>
            </w:r>
          </w:p>
        </w:tc>
      </w:tr>
      <w:tr w:rsidR="00B4716B" w:rsidRPr="00E51A7E" w:rsidTr="00155505">
        <w:trPr>
          <w:gridAfter w:val="2"/>
          <w:wAfter w:w="17" w:type="pct"/>
          <w:trHeight w:val="572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890CA5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К100.029.002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Стационарное лечение в офтальмологическом отделении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1 497</w:t>
            </w:r>
          </w:p>
        </w:tc>
      </w:tr>
      <w:tr w:rsidR="00B4716B" w:rsidRPr="00E51A7E" w:rsidTr="00155505">
        <w:trPr>
          <w:gridAfter w:val="2"/>
          <w:wAfter w:w="17" w:type="pct"/>
          <w:trHeight w:val="572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6B2D13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D13">
              <w:rPr>
                <w:rFonts w:ascii="Times New Roman" w:hAnsi="Times New Roman"/>
                <w:sz w:val="24"/>
                <w:szCs w:val="24"/>
              </w:rPr>
              <w:t>В01.070.01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- заведующего  отделением  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</w:tr>
      <w:tr w:rsidR="00B4716B" w:rsidRPr="00E51A7E" w:rsidTr="00155505">
        <w:trPr>
          <w:gridAfter w:val="2"/>
          <w:wAfter w:w="17" w:type="pct"/>
          <w:trHeight w:val="572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A6">
              <w:rPr>
                <w:rFonts w:ascii="Times New Roman" w:hAnsi="Times New Roman"/>
                <w:sz w:val="24"/>
                <w:szCs w:val="24"/>
              </w:rPr>
              <w:t>В01.070.05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врача-специалиста  отделения 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B4716B" w:rsidRPr="00E51A7E" w:rsidTr="00155505">
        <w:trPr>
          <w:gridAfter w:val="2"/>
          <w:wAfter w:w="17" w:type="pct"/>
          <w:trHeight w:val="572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534FC9" w:rsidRDefault="00B4716B" w:rsidP="009D6D6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В01.070.09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2D45F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- заведующего отделением КМН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B4716B" w:rsidRPr="00E51A7E" w:rsidTr="00155505">
        <w:trPr>
          <w:gridAfter w:val="2"/>
          <w:wAfter w:w="17" w:type="pct"/>
          <w:trHeight w:val="572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 КМН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А11.26.005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Зондирование слезно-носового протока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023F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1 042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А16.26.030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Резекция глазной мышцы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1 823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А16.26.013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Иссечение халязиона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1 246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А16.26.086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Эндовитреальное введение лекарственных препаратов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А16.26.106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Удаление инородного тела, новообразования из глазницы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1 858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А16.26.020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Коррекция энтропиона или эктропиона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2 062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А16.26.121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Удаление новообразования роговицы, конъюнктивы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1 612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А16.26.019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Устранение эпикантуса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4 905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lastRenderedPageBreak/>
              <w:t>А16.26.098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Энуклеация глазного яблока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5 517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А16.26.075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Склеропластика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023F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4 701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А16.26.021.001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023FC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Коррекция блефароптоза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5 721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А16.26.111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C35CC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Пластика века (блефаропластика) с пересадкой тканей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5 313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А04.26.002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C35CC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Ультразвуковое исследование глазного яблока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F61F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BD">
              <w:rPr>
                <w:rFonts w:ascii="Times New Roman" w:hAnsi="Times New Roman"/>
                <w:sz w:val="24"/>
                <w:szCs w:val="24"/>
              </w:rPr>
              <w:t>А19.26.002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C35CC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Упражнение для тренировки цилиарной мышцы глаза (синоптофор)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61F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А01.26.002.01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C35CC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Визуальное исследование глазного дна с помощью ретинальной камеры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single" w:sz="4" w:space="0" w:color="auto"/>
            </w:tcBorders>
          </w:tcPr>
          <w:p w:rsidR="00B4716B" w:rsidRPr="00E51A7E" w:rsidRDefault="00B4716B" w:rsidP="00890CA5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E51A7E" w:rsidRDefault="00B4716B" w:rsidP="006F7A2C">
            <w:pPr>
              <w:snapToGrid w:val="0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b/>
                <w:sz w:val="24"/>
                <w:szCs w:val="24"/>
              </w:rPr>
              <w:t>* Стоимость операций указана без стоимости анестезиологического пособия и имплантантов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4716B" w:rsidRPr="00E51A7E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7E">
              <w:rPr>
                <w:rFonts w:ascii="Times New Roman" w:hAnsi="Times New Roman"/>
                <w:b/>
                <w:sz w:val="24"/>
                <w:szCs w:val="24"/>
              </w:rPr>
              <w:t>НЕЙРОХИРУРГИЧЕСКОЕ отделение *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890CA5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К100.024.002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Стационарное лечение в нейрохирургическом отделении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  <w:tcBorders>
              <w:right w:val="single" w:sz="4" w:space="0" w:color="auto"/>
            </w:tcBorders>
          </w:tcPr>
          <w:p w:rsidR="00B4716B" w:rsidRPr="00E51A7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2 665</w:t>
            </w:r>
          </w:p>
        </w:tc>
      </w:tr>
      <w:tr w:rsidR="00B4716B" w:rsidRPr="00E51A7E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1B096D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>В01.070.01</w:t>
            </w:r>
          </w:p>
        </w:tc>
        <w:tc>
          <w:tcPr>
            <w:tcW w:w="2772" w:type="pct"/>
            <w:gridSpan w:val="4"/>
          </w:tcPr>
          <w:p w:rsidR="00B4716B" w:rsidRPr="00E51A7E" w:rsidRDefault="00B4716B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- заведующего отделением </w:t>
            </w:r>
          </w:p>
        </w:tc>
        <w:tc>
          <w:tcPr>
            <w:tcW w:w="801" w:type="pct"/>
            <w:gridSpan w:val="3"/>
          </w:tcPr>
          <w:p w:rsidR="00B4716B" w:rsidRPr="00E51A7E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E51A7E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7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A6">
              <w:rPr>
                <w:rFonts w:ascii="Times New Roman" w:hAnsi="Times New Roman"/>
                <w:sz w:val="24"/>
                <w:szCs w:val="24"/>
              </w:rPr>
              <w:t>В01.070.05</w:t>
            </w:r>
          </w:p>
        </w:tc>
        <w:tc>
          <w:tcPr>
            <w:tcW w:w="2772" w:type="pct"/>
            <w:gridSpan w:val="4"/>
          </w:tcPr>
          <w:p w:rsidR="00B4716B" w:rsidRPr="003022EB" w:rsidRDefault="00B4716B" w:rsidP="00802E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534FC9" w:rsidRDefault="00B4716B" w:rsidP="009D6D6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В01.070.09</w:t>
            </w:r>
          </w:p>
        </w:tc>
        <w:tc>
          <w:tcPr>
            <w:tcW w:w="2772" w:type="pct"/>
            <w:gridSpan w:val="4"/>
          </w:tcPr>
          <w:p w:rsidR="00B4716B" w:rsidRPr="00125065" w:rsidRDefault="00B4716B" w:rsidP="002D45F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65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- заведующего отделением КМН</w:t>
            </w:r>
          </w:p>
        </w:tc>
        <w:tc>
          <w:tcPr>
            <w:tcW w:w="801" w:type="pct"/>
            <w:gridSpan w:val="3"/>
          </w:tcPr>
          <w:p w:rsidR="00B4716B" w:rsidRPr="00534FC9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C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В01.070.11</w:t>
            </w:r>
          </w:p>
        </w:tc>
        <w:tc>
          <w:tcPr>
            <w:tcW w:w="2772" w:type="pct"/>
            <w:gridSpan w:val="4"/>
          </w:tcPr>
          <w:p w:rsidR="00B4716B" w:rsidRPr="00125065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65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21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А16.23.001</w:t>
            </w:r>
          </w:p>
        </w:tc>
        <w:tc>
          <w:tcPr>
            <w:tcW w:w="2772" w:type="pct"/>
            <w:gridSpan w:val="4"/>
          </w:tcPr>
          <w:p w:rsidR="00B4716B" w:rsidRPr="00111F5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1F5D">
              <w:rPr>
                <w:rFonts w:ascii="Times New Roman" w:hAnsi="Times New Roman"/>
                <w:sz w:val="24"/>
                <w:szCs w:val="24"/>
              </w:rPr>
              <w:t>Пункция желудочка головного мозга</w:t>
            </w:r>
          </w:p>
        </w:tc>
        <w:tc>
          <w:tcPr>
            <w:tcW w:w="801" w:type="pct"/>
            <w:gridSpan w:val="3"/>
          </w:tcPr>
          <w:p w:rsidR="00B4716B" w:rsidRPr="00E3630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474B7C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7C">
              <w:rPr>
                <w:rFonts w:ascii="Times New Roman" w:hAnsi="Times New Roman"/>
                <w:sz w:val="24"/>
                <w:szCs w:val="24"/>
              </w:rPr>
              <w:t>5 399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А16.23.007</w:t>
            </w:r>
          </w:p>
        </w:tc>
        <w:tc>
          <w:tcPr>
            <w:tcW w:w="2772" w:type="pct"/>
            <w:gridSpan w:val="4"/>
          </w:tcPr>
          <w:p w:rsidR="00B4716B" w:rsidRPr="00111F5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1F5D">
              <w:rPr>
                <w:rFonts w:ascii="Times New Roman" w:hAnsi="Times New Roman"/>
                <w:sz w:val="24"/>
                <w:szCs w:val="24"/>
              </w:rPr>
              <w:t>Вентрикулоперитонестомия</w:t>
            </w:r>
          </w:p>
        </w:tc>
        <w:tc>
          <w:tcPr>
            <w:tcW w:w="801" w:type="pct"/>
            <w:gridSpan w:val="3"/>
          </w:tcPr>
          <w:p w:rsidR="00B4716B" w:rsidRPr="00E3630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474B7C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7C">
              <w:rPr>
                <w:rFonts w:ascii="Times New Roman" w:hAnsi="Times New Roman"/>
                <w:sz w:val="24"/>
                <w:szCs w:val="24"/>
              </w:rPr>
              <w:t>86 279</w:t>
            </w:r>
          </w:p>
        </w:tc>
      </w:tr>
      <w:tr w:rsidR="00B4716B" w:rsidRPr="00B2051F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А16.23.016</w:t>
            </w:r>
          </w:p>
        </w:tc>
        <w:tc>
          <w:tcPr>
            <w:tcW w:w="2772" w:type="pct"/>
            <w:gridSpan w:val="4"/>
          </w:tcPr>
          <w:p w:rsidR="00B4716B" w:rsidRPr="00111F5D" w:rsidRDefault="00B4716B" w:rsidP="006673E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051F">
              <w:rPr>
                <w:rFonts w:ascii="Times New Roman" w:hAnsi="Times New Roman"/>
                <w:sz w:val="24"/>
                <w:szCs w:val="24"/>
              </w:rPr>
              <w:t>Эндоскопическая вентрикулоцистериостомия перфорация дна 3 желудочка</w:t>
            </w:r>
          </w:p>
        </w:tc>
        <w:tc>
          <w:tcPr>
            <w:tcW w:w="801" w:type="pct"/>
            <w:gridSpan w:val="3"/>
          </w:tcPr>
          <w:p w:rsidR="00B4716B" w:rsidRPr="00E3630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B205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F">
              <w:rPr>
                <w:rFonts w:ascii="Times New Roman" w:hAnsi="Times New Roman"/>
                <w:sz w:val="24"/>
                <w:szCs w:val="24"/>
              </w:rPr>
              <w:t>45 850</w:t>
            </w:r>
          </w:p>
        </w:tc>
      </w:tr>
      <w:tr w:rsidR="00B4716B" w:rsidRPr="00EE58FE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А16.23.006</w:t>
            </w:r>
          </w:p>
        </w:tc>
        <w:tc>
          <w:tcPr>
            <w:tcW w:w="2772" w:type="pct"/>
            <w:gridSpan w:val="4"/>
          </w:tcPr>
          <w:p w:rsidR="00B4716B" w:rsidRPr="00EE58F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8FE">
              <w:rPr>
                <w:rFonts w:ascii="Times New Roman" w:hAnsi="Times New Roman"/>
                <w:sz w:val="24"/>
                <w:szCs w:val="24"/>
              </w:rPr>
              <w:t xml:space="preserve">Краниопластика </w:t>
            </w:r>
          </w:p>
        </w:tc>
        <w:tc>
          <w:tcPr>
            <w:tcW w:w="801" w:type="pct"/>
            <w:gridSpan w:val="3"/>
          </w:tcPr>
          <w:p w:rsidR="00B4716B" w:rsidRPr="00EE58F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F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E58F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FE">
              <w:rPr>
                <w:rFonts w:ascii="Times New Roman" w:hAnsi="Times New Roman"/>
                <w:sz w:val="24"/>
                <w:szCs w:val="24"/>
              </w:rPr>
              <w:t>44 873</w:t>
            </w:r>
          </w:p>
        </w:tc>
      </w:tr>
      <w:tr w:rsidR="00B4716B" w:rsidRPr="00B2051F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А16.23.010</w:t>
            </w:r>
          </w:p>
        </w:tc>
        <w:tc>
          <w:tcPr>
            <w:tcW w:w="2772" w:type="pct"/>
            <w:gridSpan w:val="4"/>
          </w:tcPr>
          <w:p w:rsidR="00B4716B" w:rsidRPr="00B205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051F">
              <w:rPr>
                <w:rFonts w:ascii="Times New Roman" w:hAnsi="Times New Roman"/>
                <w:sz w:val="24"/>
                <w:szCs w:val="24"/>
              </w:rPr>
              <w:t>Установка внечерепного желудочкового шунта</w:t>
            </w:r>
          </w:p>
        </w:tc>
        <w:tc>
          <w:tcPr>
            <w:tcW w:w="801" w:type="pct"/>
            <w:gridSpan w:val="3"/>
          </w:tcPr>
          <w:p w:rsidR="00B4716B" w:rsidRPr="00E3630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B205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F">
              <w:rPr>
                <w:rFonts w:ascii="Times New Roman" w:hAnsi="Times New Roman"/>
                <w:sz w:val="24"/>
                <w:szCs w:val="24"/>
              </w:rPr>
              <w:t>47 890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А16.23.014</w:t>
            </w:r>
          </w:p>
        </w:tc>
        <w:tc>
          <w:tcPr>
            <w:tcW w:w="2772" w:type="pct"/>
            <w:gridSpan w:val="4"/>
          </w:tcPr>
          <w:p w:rsidR="00B4716B" w:rsidRPr="00EE58F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8FE">
              <w:rPr>
                <w:rFonts w:ascii="Times New Roman" w:hAnsi="Times New Roman"/>
                <w:sz w:val="24"/>
                <w:szCs w:val="24"/>
              </w:rPr>
              <w:t>Удаление кисты головного мозга</w:t>
            </w:r>
          </w:p>
        </w:tc>
        <w:tc>
          <w:tcPr>
            <w:tcW w:w="801" w:type="pct"/>
            <w:gridSpan w:val="3"/>
          </w:tcPr>
          <w:p w:rsidR="00B4716B" w:rsidRPr="00EE58F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F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EE58F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FE">
              <w:rPr>
                <w:rFonts w:ascii="Times New Roman" w:hAnsi="Times New Roman"/>
                <w:sz w:val="24"/>
                <w:szCs w:val="24"/>
              </w:rPr>
              <w:t>73 894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А16.23.018</w:t>
            </w:r>
          </w:p>
        </w:tc>
        <w:tc>
          <w:tcPr>
            <w:tcW w:w="2772" w:type="pct"/>
            <w:gridSpan w:val="4"/>
          </w:tcPr>
          <w:p w:rsidR="00B4716B" w:rsidRPr="00B205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F">
              <w:rPr>
                <w:rFonts w:ascii="Times New Roman" w:hAnsi="Times New Roman"/>
                <w:sz w:val="24"/>
                <w:szCs w:val="24"/>
              </w:rPr>
              <w:t>Пластика твердой мозговой оболочки</w:t>
            </w:r>
          </w:p>
        </w:tc>
        <w:tc>
          <w:tcPr>
            <w:tcW w:w="801" w:type="pct"/>
            <w:gridSpan w:val="3"/>
          </w:tcPr>
          <w:p w:rsidR="00B4716B" w:rsidRPr="00B205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F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</w:p>
        </w:tc>
        <w:tc>
          <w:tcPr>
            <w:tcW w:w="465" w:type="pct"/>
            <w:gridSpan w:val="4"/>
          </w:tcPr>
          <w:p w:rsidR="00B4716B" w:rsidRPr="00B205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F">
              <w:rPr>
                <w:rFonts w:ascii="Times New Roman" w:hAnsi="Times New Roman"/>
                <w:sz w:val="24"/>
                <w:szCs w:val="24"/>
              </w:rPr>
              <w:t>38 410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А16.23.020</w:t>
            </w:r>
          </w:p>
        </w:tc>
        <w:tc>
          <w:tcPr>
            <w:tcW w:w="2772" w:type="pct"/>
            <w:gridSpan w:val="4"/>
          </w:tcPr>
          <w:p w:rsidR="00B4716B" w:rsidRPr="00D769D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69D2">
              <w:rPr>
                <w:rFonts w:ascii="Times New Roman" w:hAnsi="Times New Roman"/>
                <w:sz w:val="24"/>
                <w:szCs w:val="24"/>
              </w:rPr>
              <w:t>Реконструктивные операции при врожденных грыжах черепа</w:t>
            </w:r>
          </w:p>
        </w:tc>
        <w:tc>
          <w:tcPr>
            <w:tcW w:w="801" w:type="pct"/>
            <w:gridSpan w:val="3"/>
          </w:tcPr>
          <w:p w:rsidR="00B4716B" w:rsidRPr="00D769D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D2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D769D2" w:rsidRDefault="00B4716B" w:rsidP="00927F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D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8 057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А16.23.054</w:t>
            </w:r>
          </w:p>
        </w:tc>
        <w:tc>
          <w:tcPr>
            <w:tcW w:w="2772" w:type="pct"/>
            <w:gridSpan w:val="4"/>
          </w:tcPr>
          <w:p w:rsidR="00B4716B" w:rsidRPr="00CA65F1" w:rsidRDefault="00B4716B" w:rsidP="00E36301">
            <w:pPr>
              <w:rPr>
                <w:rFonts w:ascii="Times New Roman" w:hAnsi="Times New Roman"/>
                <w:sz w:val="24"/>
                <w:szCs w:val="24"/>
              </w:rPr>
            </w:pPr>
            <w:r w:rsidRPr="00CA65F1">
              <w:rPr>
                <w:rFonts w:ascii="Times New Roman" w:hAnsi="Times New Roman"/>
                <w:sz w:val="24"/>
                <w:szCs w:val="24"/>
              </w:rPr>
              <w:t xml:space="preserve">Вентрикуло-перитониальное шунтирование </w:t>
            </w:r>
          </w:p>
        </w:tc>
        <w:tc>
          <w:tcPr>
            <w:tcW w:w="801" w:type="pct"/>
            <w:gridSpan w:val="3"/>
          </w:tcPr>
          <w:p w:rsidR="00B4716B" w:rsidRPr="00CA65F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5F1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CA65F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5F1">
              <w:rPr>
                <w:rFonts w:ascii="Times New Roman" w:hAnsi="Times New Roman"/>
                <w:sz w:val="24"/>
                <w:szCs w:val="24"/>
              </w:rPr>
              <w:t>89 242</w:t>
            </w:r>
          </w:p>
        </w:tc>
      </w:tr>
      <w:tr w:rsidR="00B4716B" w:rsidRPr="0043056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E3630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А16.23.024</w:t>
            </w:r>
          </w:p>
        </w:tc>
        <w:tc>
          <w:tcPr>
            <w:tcW w:w="2772" w:type="pct"/>
            <w:gridSpan w:val="4"/>
          </w:tcPr>
          <w:p w:rsidR="00B4716B" w:rsidRPr="00430569" w:rsidRDefault="00B4716B" w:rsidP="004305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0569">
              <w:rPr>
                <w:rFonts w:ascii="Times New Roman" w:hAnsi="Times New Roman"/>
                <w:sz w:val="24"/>
                <w:szCs w:val="24"/>
              </w:rPr>
              <w:t>Удаление объемного новообразования головного мозга</w:t>
            </w:r>
          </w:p>
        </w:tc>
        <w:tc>
          <w:tcPr>
            <w:tcW w:w="801" w:type="pct"/>
            <w:gridSpan w:val="3"/>
          </w:tcPr>
          <w:p w:rsidR="00B4716B" w:rsidRPr="00E3630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01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B4716B" w:rsidRPr="00430569" w:rsidRDefault="00B4716B" w:rsidP="00DA11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6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5 540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single" w:sz="4" w:space="0" w:color="auto"/>
            </w:tcBorders>
          </w:tcPr>
          <w:p w:rsidR="00B4716B" w:rsidRPr="005D6EEA" w:rsidRDefault="00B4716B" w:rsidP="00474B7C">
            <w:pPr>
              <w:snapToGrid w:val="0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5D6EEA">
              <w:rPr>
                <w:rFonts w:ascii="Times New Roman" w:hAnsi="Times New Roman"/>
                <w:b/>
                <w:sz w:val="24"/>
                <w:szCs w:val="24"/>
              </w:rPr>
              <w:t>* Стоимость операций указана без стоимости анестезиологического пособия</w:t>
            </w:r>
            <w:r w:rsidRPr="005D6E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74B7C">
              <w:rPr>
                <w:rFonts w:ascii="Times New Roman" w:hAnsi="Times New Roman"/>
                <w:b/>
                <w:sz w:val="24"/>
                <w:szCs w:val="24"/>
              </w:rPr>
              <w:t>(с учетом металлоконструкций и имплант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</w:t>
            </w:r>
            <w:r w:rsidRPr="00474B7C">
              <w:rPr>
                <w:rFonts w:ascii="Times New Roman" w:hAnsi="Times New Roman"/>
                <w:b/>
                <w:sz w:val="24"/>
                <w:szCs w:val="24"/>
              </w:rPr>
              <w:t>ов)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200A92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9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АРДИОЛОГИЧЕСКОЕ</w:t>
            </w:r>
            <w:r w:rsidRPr="00200A92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200A9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К100.015.002</w:t>
            </w:r>
          </w:p>
        </w:tc>
        <w:tc>
          <w:tcPr>
            <w:tcW w:w="2772" w:type="pct"/>
            <w:gridSpan w:val="4"/>
          </w:tcPr>
          <w:p w:rsidR="00B4716B" w:rsidRPr="00200A9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Стационарное лечение в кардиологическом отделении</w:t>
            </w:r>
          </w:p>
        </w:tc>
        <w:tc>
          <w:tcPr>
            <w:tcW w:w="801" w:type="pct"/>
            <w:gridSpan w:val="3"/>
          </w:tcPr>
          <w:p w:rsidR="00B4716B" w:rsidRPr="00200A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B4716B" w:rsidRPr="00200A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1 490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1B096D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</w:tcPr>
          <w:p w:rsidR="00B4716B" w:rsidRPr="001B096D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кардиологическим  отделением </w:t>
            </w:r>
          </w:p>
        </w:tc>
        <w:tc>
          <w:tcPr>
            <w:tcW w:w="801" w:type="pct"/>
            <w:gridSpan w:val="3"/>
          </w:tcPr>
          <w:p w:rsidR="00B4716B" w:rsidRPr="001B096D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B096D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8D">
              <w:rPr>
                <w:rFonts w:ascii="Times New Roman" w:hAnsi="Times New Roman"/>
                <w:sz w:val="24"/>
                <w:szCs w:val="24"/>
              </w:rPr>
              <w:t>В01.070.06</w:t>
            </w:r>
          </w:p>
        </w:tc>
        <w:tc>
          <w:tcPr>
            <w:tcW w:w="2772" w:type="pct"/>
            <w:gridSpan w:val="4"/>
          </w:tcPr>
          <w:p w:rsidR="00B4716B" w:rsidRPr="003022EB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кардиологического 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В01.</w:t>
            </w:r>
            <w:r>
              <w:rPr>
                <w:rFonts w:ascii="Times New Roman" w:hAnsi="Times New Roman"/>
                <w:sz w:val="24"/>
                <w:szCs w:val="24"/>
              </w:rPr>
              <w:t>070.10</w:t>
            </w:r>
          </w:p>
        </w:tc>
        <w:tc>
          <w:tcPr>
            <w:tcW w:w="2772" w:type="pct"/>
            <w:gridSpan w:val="4"/>
          </w:tcPr>
          <w:p w:rsidR="00B4716B" w:rsidRPr="00474C92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– заведующего   отделением 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В01.070.12</w:t>
            </w:r>
          </w:p>
        </w:tc>
        <w:tc>
          <w:tcPr>
            <w:tcW w:w="2772" w:type="pct"/>
            <w:gridSpan w:val="4"/>
          </w:tcPr>
          <w:p w:rsidR="00B4716B" w:rsidRPr="00474C92" w:rsidRDefault="00B4716B" w:rsidP="00314F1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4716B" w:rsidRPr="00200A92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9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АСТРОЭНТЕРОЛОГИЧЕСКОЕ</w:t>
            </w:r>
            <w:r w:rsidRPr="00200A92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B4716B" w:rsidRPr="00200A92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200A9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К100.004.002</w:t>
            </w:r>
          </w:p>
        </w:tc>
        <w:tc>
          <w:tcPr>
            <w:tcW w:w="2772" w:type="pct"/>
            <w:gridSpan w:val="4"/>
          </w:tcPr>
          <w:p w:rsidR="00B4716B" w:rsidRPr="00200A9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Стационарное лечение в гастроэнтерологическом отделении</w:t>
            </w:r>
          </w:p>
        </w:tc>
        <w:tc>
          <w:tcPr>
            <w:tcW w:w="801" w:type="pct"/>
            <w:gridSpan w:val="3"/>
          </w:tcPr>
          <w:p w:rsidR="00B4716B" w:rsidRPr="00200A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  <w:tcBorders>
              <w:right w:val="single" w:sz="4" w:space="0" w:color="auto"/>
            </w:tcBorders>
          </w:tcPr>
          <w:p w:rsidR="00B4716B" w:rsidRPr="00200A92" w:rsidRDefault="00B4716B" w:rsidP="00200A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1 462</w:t>
            </w:r>
          </w:p>
        </w:tc>
      </w:tr>
      <w:tr w:rsidR="00B4716B" w:rsidRPr="001B096D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1B096D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</w:tcPr>
          <w:p w:rsidR="00B4716B" w:rsidRPr="001B096D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гастроэнтерологическим  отделением  </w:t>
            </w:r>
          </w:p>
        </w:tc>
        <w:tc>
          <w:tcPr>
            <w:tcW w:w="801" w:type="pct"/>
            <w:gridSpan w:val="3"/>
          </w:tcPr>
          <w:p w:rsidR="00B4716B" w:rsidRPr="001B096D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B096D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6D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1B096D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8D">
              <w:rPr>
                <w:rFonts w:ascii="Times New Roman" w:hAnsi="Times New Roman"/>
                <w:sz w:val="24"/>
                <w:szCs w:val="24"/>
              </w:rPr>
              <w:t>В01.070.06</w:t>
            </w:r>
          </w:p>
        </w:tc>
        <w:tc>
          <w:tcPr>
            <w:tcW w:w="2772" w:type="pct"/>
            <w:gridSpan w:val="4"/>
          </w:tcPr>
          <w:p w:rsidR="00B4716B" w:rsidRPr="003022EB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гастроэнтерологического 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B4716B" w:rsidRPr="001B096D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В01.</w:t>
            </w:r>
            <w:r>
              <w:rPr>
                <w:rFonts w:ascii="Times New Roman" w:hAnsi="Times New Roman"/>
                <w:sz w:val="24"/>
                <w:szCs w:val="24"/>
              </w:rPr>
              <w:t>070.10</w:t>
            </w:r>
          </w:p>
        </w:tc>
        <w:tc>
          <w:tcPr>
            <w:tcW w:w="2772" w:type="pct"/>
            <w:gridSpan w:val="4"/>
          </w:tcPr>
          <w:p w:rsidR="00B4716B" w:rsidRPr="00125065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65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– заведующего отделением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B4716B" w:rsidRPr="001B096D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В01.070.12</w:t>
            </w:r>
          </w:p>
        </w:tc>
        <w:tc>
          <w:tcPr>
            <w:tcW w:w="2772" w:type="pct"/>
            <w:gridSpan w:val="4"/>
          </w:tcPr>
          <w:p w:rsidR="00B4716B" w:rsidRPr="00125065" w:rsidRDefault="00B4716B" w:rsidP="00314F1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65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200A92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92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НДОКРИНОЛОГИЧЕСКОЕ</w:t>
            </w:r>
            <w:r w:rsidRPr="00200A92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200A9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К100.058.002</w:t>
            </w:r>
          </w:p>
        </w:tc>
        <w:tc>
          <w:tcPr>
            <w:tcW w:w="2772" w:type="pct"/>
            <w:gridSpan w:val="4"/>
          </w:tcPr>
          <w:p w:rsidR="00B4716B" w:rsidRPr="00200A9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Стационарное лечение в эндокринологическом отделении</w:t>
            </w:r>
          </w:p>
        </w:tc>
        <w:tc>
          <w:tcPr>
            <w:tcW w:w="801" w:type="pct"/>
            <w:gridSpan w:val="3"/>
          </w:tcPr>
          <w:p w:rsidR="00B4716B" w:rsidRPr="00200A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B4716B" w:rsidRPr="00200A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1 717</w:t>
            </w:r>
          </w:p>
        </w:tc>
      </w:tr>
      <w:tr w:rsidR="00B4716B" w:rsidRPr="005F4A34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F4A34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34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</w:tcPr>
          <w:p w:rsidR="00B4716B" w:rsidRPr="005F4A34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34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эндокринологическим отделением </w:t>
            </w:r>
          </w:p>
        </w:tc>
        <w:tc>
          <w:tcPr>
            <w:tcW w:w="801" w:type="pct"/>
            <w:gridSpan w:val="3"/>
          </w:tcPr>
          <w:p w:rsidR="00B4716B" w:rsidRPr="005F4A34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3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5F4A34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34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5F4A34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8D">
              <w:rPr>
                <w:rFonts w:ascii="Times New Roman" w:hAnsi="Times New Roman"/>
                <w:sz w:val="24"/>
                <w:szCs w:val="24"/>
              </w:rPr>
              <w:t>В01.070.06</w:t>
            </w:r>
          </w:p>
        </w:tc>
        <w:tc>
          <w:tcPr>
            <w:tcW w:w="2772" w:type="pct"/>
            <w:gridSpan w:val="4"/>
          </w:tcPr>
          <w:p w:rsidR="00B4716B" w:rsidRPr="003022EB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эндокринологического 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B4716B" w:rsidRPr="005F4A34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В01.</w:t>
            </w:r>
            <w:r>
              <w:rPr>
                <w:rFonts w:ascii="Times New Roman" w:hAnsi="Times New Roman"/>
                <w:sz w:val="24"/>
                <w:szCs w:val="24"/>
              </w:rPr>
              <w:t>070.10</w:t>
            </w:r>
          </w:p>
        </w:tc>
        <w:tc>
          <w:tcPr>
            <w:tcW w:w="2772" w:type="pct"/>
            <w:gridSpan w:val="4"/>
          </w:tcPr>
          <w:p w:rsidR="00B4716B" w:rsidRPr="003022EB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заведующего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отделением </w:t>
            </w:r>
            <w:r w:rsidRPr="00534FC9">
              <w:rPr>
                <w:rFonts w:ascii="Times New Roman" w:hAnsi="Times New Roman"/>
                <w:b/>
                <w:sz w:val="24"/>
                <w:szCs w:val="24"/>
              </w:rPr>
              <w:t>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B4716B" w:rsidRPr="005F4A34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В01.070.12</w:t>
            </w:r>
          </w:p>
        </w:tc>
        <w:tc>
          <w:tcPr>
            <w:tcW w:w="2772" w:type="pct"/>
            <w:gridSpan w:val="4"/>
          </w:tcPr>
          <w:p w:rsidR="00B4716B" w:rsidRPr="00165E21" w:rsidRDefault="00B4716B" w:rsidP="00314F1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200A92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9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ЕМАТОЛОГИЧЕСКОЕ</w:t>
            </w:r>
            <w:r w:rsidRPr="00200A92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200A9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К100.005.002</w:t>
            </w:r>
          </w:p>
        </w:tc>
        <w:tc>
          <w:tcPr>
            <w:tcW w:w="2772" w:type="pct"/>
            <w:gridSpan w:val="4"/>
          </w:tcPr>
          <w:p w:rsidR="00B4716B" w:rsidRPr="00200A9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Стационарное лечение в гематологическом отделении</w:t>
            </w:r>
          </w:p>
        </w:tc>
        <w:tc>
          <w:tcPr>
            <w:tcW w:w="801" w:type="pct"/>
            <w:gridSpan w:val="3"/>
          </w:tcPr>
          <w:p w:rsidR="00B4716B" w:rsidRPr="00200A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B4716B" w:rsidRPr="00200A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92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34EDC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</w:tcPr>
          <w:p w:rsidR="00B4716B" w:rsidRPr="00D34EDC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гематологическим отделением </w:t>
            </w:r>
          </w:p>
        </w:tc>
        <w:tc>
          <w:tcPr>
            <w:tcW w:w="801" w:type="pct"/>
            <w:gridSpan w:val="3"/>
          </w:tcPr>
          <w:p w:rsidR="00B4716B" w:rsidRPr="00D34EDC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D34EDC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8D">
              <w:rPr>
                <w:rFonts w:ascii="Times New Roman" w:hAnsi="Times New Roman"/>
                <w:sz w:val="24"/>
                <w:szCs w:val="24"/>
              </w:rPr>
              <w:t>В01.070.06</w:t>
            </w:r>
          </w:p>
        </w:tc>
        <w:tc>
          <w:tcPr>
            <w:tcW w:w="2772" w:type="pct"/>
            <w:gridSpan w:val="4"/>
          </w:tcPr>
          <w:p w:rsidR="00B4716B" w:rsidRPr="003022EB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гематологического 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В01.</w:t>
            </w:r>
            <w:r>
              <w:rPr>
                <w:rFonts w:ascii="Times New Roman" w:hAnsi="Times New Roman"/>
                <w:sz w:val="24"/>
                <w:szCs w:val="24"/>
              </w:rPr>
              <w:t>070.10</w:t>
            </w:r>
          </w:p>
        </w:tc>
        <w:tc>
          <w:tcPr>
            <w:tcW w:w="2772" w:type="pct"/>
            <w:gridSpan w:val="4"/>
          </w:tcPr>
          <w:p w:rsidR="00B4716B" w:rsidRPr="00474C92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– заведующего отделением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В01.070.12</w:t>
            </w:r>
          </w:p>
        </w:tc>
        <w:tc>
          <w:tcPr>
            <w:tcW w:w="2772" w:type="pct"/>
            <w:gridSpan w:val="4"/>
          </w:tcPr>
          <w:p w:rsidR="00B4716B" w:rsidRPr="00474C92" w:rsidRDefault="00B4716B" w:rsidP="00314F1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B4716B" w:rsidRPr="000B34A3" w:rsidTr="00155505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716B" w:rsidRPr="000B34A3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B4716B" w:rsidRPr="00000017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0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ЛЛЕРГОЛОГИЧЕСКОЕ</w:t>
            </w:r>
            <w:r w:rsidRPr="00000017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000017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00017">
              <w:rPr>
                <w:rFonts w:ascii="Times New Roman" w:hAnsi="Times New Roman"/>
                <w:sz w:val="24"/>
                <w:szCs w:val="24"/>
              </w:rPr>
              <w:t>К100.037.002</w:t>
            </w:r>
          </w:p>
        </w:tc>
        <w:tc>
          <w:tcPr>
            <w:tcW w:w="2772" w:type="pct"/>
            <w:gridSpan w:val="4"/>
          </w:tcPr>
          <w:p w:rsidR="00B4716B" w:rsidRPr="00000017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00017">
              <w:rPr>
                <w:rFonts w:ascii="Times New Roman" w:hAnsi="Times New Roman"/>
                <w:sz w:val="24"/>
                <w:szCs w:val="24"/>
              </w:rPr>
              <w:t>Стационарное лечение в аллергологическом отделении</w:t>
            </w:r>
          </w:p>
        </w:tc>
        <w:tc>
          <w:tcPr>
            <w:tcW w:w="801" w:type="pct"/>
            <w:gridSpan w:val="3"/>
          </w:tcPr>
          <w:p w:rsidR="00B4716B" w:rsidRPr="0000001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17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B4716B" w:rsidRPr="0000001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17">
              <w:rPr>
                <w:rFonts w:ascii="Times New Roman" w:hAnsi="Times New Roman"/>
                <w:sz w:val="24"/>
                <w:szCs w:val="24"/>
              </w:rPr>
              <w:t>1 459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34EDC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</w:tcPr>
          <w:p w:rsidR="00B4716B" w:rsidRPr="00D34EDC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аллергологическим отделением </w:t>
            </w:r>
          </w:p>
        </w:tc>
        <w:tc>
          <w:tcPr>
            <w:tcW w:w="801" w:type="pct"/>
            <w:gridSpan w:val="3"/>
          </w:tcPr>
          <w:p w:rsidR="00B4716B" w:rsidRPr="00D34EDC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D34EDC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8D">
              <w:rPr>
                <w:rFonts w:ascii="Times New Roman" w:hAnsi="Times New Roman"/>
                <w:sz w:val="24"/>
                <w:szCs w:val="24"/>
              </w:rPr>
              <w:t>В01.070.06</w:t>
            </w:r>
          </w:p>
        </w:tc>
        <w:tc>
          <w:tcPr>
            <w:tcW w:w="2772" w:type="pct"/>
            <w:gridSpan w:val="4"/>
          </w:tcPr>
          <w:p w:rsidR="00B4716B" w:rsidRPr="003022EB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аллергологического 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В01.</w:t>
            </w:r>
            <w:r>
              <w:rPr>
                <w:rFonts w:ascii="Times New Roman" w:hAnsi="Times New Roman"/>
                <w:sz w:val="24"/>
                <w:szCs w:val="24"/>
              </w:rPr>
              <w:t>070.10</w:t>
            </w:r>
          </w:p>
        </w:tc>
        <w:tc>
          <w:tcPr>
            <w:tcW w:w="2772" w:type="pct"/>
            <w:gridSpan w:val="4"/>
          </w:tcPr>
          <w:p w:rsidR="00B4716B" w:rsidRPr="00474C92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– заведующего отделением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В01.070.12</w:t>
            </w:r>
          </w:p>
        </w:tc>
        <w:tc>
          <w:tcPr>
            <w:tcW w:w="277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716B" w:rsidRPr="00474C92" w:rsidRDefault="00B4716B" w:rsidP="00314F1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КМН</w:t>
            </w:r>
          </w:p>
        </w:tc>
        <w:tc>
          <w:tcPr>
            <w:tcW w:w="80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  <w:tcBorders>
              <w:bottom w:val="single" w:sz="4" w:space="0" w:color="auto"/>
            </w:tcBorders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B52262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ЕДИАТРИЧЕСКОЕ</w:t>
            </w:r>
            <w:r w:rsidRPr="00B52262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 № 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B5226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К100.047.002</w:t>
            </w:r>
          </w:p>
        </w:tc>
        <w:tc>
          <w:tcPr>
            <w:tcW w:w="2772" w:type="pct"/>
            <w:gridSpan w:val="4"/>
          </w:tcPr>
          <w:p w:rsidR="00B4716B" w:rsidRPr="00B5226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Стационарное лечение в педиатрическом отделении</w:t>
            </w:r>
          </w:p>
        </w:tc>
        <w:tc>
          <w:tcPr>
            <w:tcW w:w="801" w:type="pct"/>
            <w:gridSpan w:val="3"/>
          </w:tcPr>
          <w:p w:rsidR="00B4716B" w:rsidRPr="00B5226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к\день</w:t>
            </w:r>
          </w:p>
        </w:tc>
        <w:tc>
          <w:tcPr>
            <w:tcW w:w="465" w:type="pct"/>
            <w:gridSpan w:val="4"/>
          </w:tcPr>
          <w:p w:rsidR="00B4716B" w:rsidRPr="00B5226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34EDC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</w:tcPr>
          <w:p w:rsidR="00B4716B" w:rsidRPr="00D34EDC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педиатрическим отделением </w:t>
            </w:r>
          </w:p>
        </w:tc>
        <w:tc>
          <w:tcPr>
            <w:tcW w:w="801" w:type="pct"/>
            <w:gridSpan w:val="3"/>
          </w:tcPr>
          <w:p w:rsidR="00B4716B" w:rsidRPr="00D34EDC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D34EDC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8D">
              <w:rPr>
                <w:rFonts w:ascii="Times New Roman" w:hAnsi="Times New Roman"/>
                <w:sz w:val="24"/>
                <w:szCs w:val="24"/>
              </w:rPr>
              <w:t>В01.070.06</w:t>
            </w:r>
          </w:p>
        </w:tc>
        <w:tc>
          <w:tcPr>
            <w:tcW w:w="2772" w:type="pct"/>
            <w:gridSpan w:val="4"/>
          </w:tcPr>
          <w:p w:rsidR="00B4716B" w:rsidRPr="003022EB" w:rsidRDefault="00B4716B" w:rsidP="00386A3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педиатрического 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3022EB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В01.</w:t>
            </w:r>
            <w:r>
              <w:rPr>
                <w:rFonts w:ascii="Times New Roman" w:hAnsi="Times New Roman"/>
                <w:sz w:val="24"/>
                <w:szCs w:val="24"/>
              </w:rPr>
              <w:t>070.10</w:t>
            </w:r>
          </w:p>
        </w:tc>
        <w:tc>
          <w:tcPr>
            <w:tcW w:w="2772" w:type="pct"/>
            <w:gridSpan w:val="4"/>
          </w:tcPr>
          <w:p w:rsidR="00B4716B" w:rsidRPr="00474C92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– заведующего отделением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В01.070.12</w:t>
            </w:r>
          </w:p>
        </w:tc>
        <w:tc>
          <w:tcPr>
            <w:tcW w:w="2772" w:type="pct"/>
            <w:gridSpan w:val="4"/>
          </w:tcPr>
          <w:p w:rsidR="00B4716B" w:rsidRPr="00474C92" w:rsidRDefault="00B4716B" w:rsidP="00314F1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9E7" w:rsidRPr="008C4B57" w:rsidRDefault="006B19E7" w:rsidP="006B19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B57">
              <w:rPr>
                <w:rFonts w:ascii="Times New Roman" w:hAnsi="Times New Roman"/>
                <w:b/>
                <w:sz w:val="24"/>
                <w:szCs w:val="24"/>
              </w:rPr>
              <w:t>ОТДЕЛЕНИЕ медицинской реабилитации</w:t>
            </w:r>
          </w:p>
          <w:p w:rsidR="00B4716B" w:rsidRPr="00814C53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095"/>
              <w:gridCol w:w="1843"/>
              <w:gridCol w:w="883"/>
            </w:tblGrid>
            <w:tr w:rsidR="006B19E7" w:rsidRPr="00814C53" w:rsidTr="00403ED3">
              <w:tc>
                <w:tcPr>
                  <w:tcW w:w="1980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ind w:left="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К100.031.002</w:t>
                  </w:r>
                </w:p>
              </w:tc>
              <w:tc>
                <w:tcPr>
                  <w:tcW w:w="6095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ind w:left="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Стационарное лечение в отделении медицинской реабилитации</w:t>
                  </w:r>
                </w:p>
              </w:tc>
              <w:tc>
                <w:tcPr>
                  <w:tcW w:w="184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к\день</w:t>
                  </w:r>
                </w:p>
              </w:tc>
              <w:tc>
                <w:tcPr>
                  <w:tcW w:w="88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1 903</w:t>
                  </w:r>
                </w:p>
              </w:tc>
            </w:tr>
            <w:tr w:rsidR="006B19E7" w:rsidRPr="00814C53" w:rsidTr="00403ED3">
              <w:tc>
                <w:tcPr>
                  <w:tcW w:w="1980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В01.070.03</w:t>
                  </w:r>
                </w:p>
              </w:tc>
              <w:tc>
                <w:tcPr>
                  <w:tcW w:w="6095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 – заведующего отделением медицинской реабилитации</w:t>
                  </w:r>
                </w:p>
              </w:tc>
              <w:tc>
                <w:tcPr>
                  <w:tcW w:w="184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581</w:t>
                  </w:r>
                </w:p>
              </w:tc>
            </w:tr>
            <w:tr w:rsidR="006B19E7" w:rsidRPr="00814C53" w:rsidTr="00403ED3">
              <w:tc>
                <w:tcPr>
                  <w:tcW w:w="1980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В01.070.06</w:t>
                  </w:r>
                </w:p>
              </w:tc>
              <w:tc>
                <w:tcPr>
                  <w:tcW w:w="6095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врача-специалиста отделения  медицинской реабилитации</w:t>
                  </w:r>
                </w:p>
              </w:tc>
              <w:tc>
                <w:tcPr>
                  <w:tcW w:w="184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518</w:t>
                  </w:r>
                </w:p>
              </w:tc>
            </w:tr>
            <w:tr w:rsidR="006B19E7" w:rsidRPr="00814C53" w:rsidTr="00403ED3">
              <w:tc>
                <w:tcPr>
                  <w:tcW w:w="1980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В01.070.10</w:t>
                  </w:r>
                </w:p>
              </w:tc>
              <w:tc>
                <w:tcPr>
                  <w:tcW w:w="6095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 – заведующего отделением КМН</w:t>
                  </w:r>
                </w:p>
              </w:tc>
              <w:tc>
                <w:tcPr>
                  <w:tcW w:w="184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637</w:t>
                  </w:r>
                </w:p>
              </w:tc>
            </w:tr>
            <w:tr w:rsidR="006B19E7" w:rsidRPr="00403ED3" w:rsidTr="00403ED3">
              <w:tc>
                <w:tcPr>
                  <w:tcW w:w="1980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В01.070.12</w:t>
                  </w:r>
                </w:p>
              </w:tc>
              <w:tc>
                <w:tcPr>
                  <w:tcW w:w="6095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врача-специалиста отделения КМН</w:t>
                  </w:r>
                </w:p>
              </w:tc>
              <w:tc>
                <w:tcPr>
                  <w:tcW w:w="184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6B19E7" w:rsidRPr="008C4B57" w:rsidRDefault="006B19E7" w:rsidP="006B19E7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B57">
                    <w:rPr>
                      <w:rFonts w:ascii="Times New Roman" w:hAnsi="Times New Roman"/>
                      <w:sz w:val="24"/>
                      <w:szCs w:val="24"/>
                    </w:rPr>
                    <w:t>548</w:t>
                  </w:r>
                </w:p>
              </w:tc>
            </w:tr>
          </w:tbl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3F0F39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52262">
              <w:rPr>
                <w:rFonts w:ascii="Times New Roman" w:hAnsi="Times New Roman"/>
                <w:b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ПАТОЛОГИИ</w:t>
            </w:r>
            <w:r w:rsidRPr="00B5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НОВОРОЖДЕННЫХ</w:t>
            </w:r>
            <w:r w:rsidRPr="00B5226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НЕДОНОШЕННЫХ ДЕТЕЙ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B5226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К100.047.002.01 </w:t>
            </w:r>
          </w:p>
        </w:tc>
        <w:tc>
          <w:tcPr>
            <w:tcW w:w="2772" w:type="pct"/>
            <w:gridSpan w:val="4"/>
          </w:tcPr>
          <w:p w:rsidR="00B4716B" w:rsidRPr="00B52262" w:rsidRDefault="00B4716B" w:rsidP="006E1EDD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Стационарное лечение в отделении патологии новорожденных и недоношенных детей № 1</w:t>
            </w:r>
          </w:p>
        </w:tc>
        <w:tc>
          <w:tcPr>
            <w:tcW w:w="801" w:type="pct"/>
            <w:gridSpan w:val="3"/>
          </w:tcPr>
          <w:p w:rsidR="00B4716B" w:rsidRPr="00B5226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к/день</w:t>
            </w:r>
          </w:p>
        </w:tc>
        <w:tc>
          <w:tcPr>
            <w:tcW w:w="465" w:type="pct"/>
            <w:gridSpan w:val="4"/>
          </w:tcPr>
          <w:p w:rsidR="00B4716B" w:rsidRPr="00B5226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2 991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B52262" w:rsidRDefault="00B4716B" w:rsidP="00B52262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 xml:space="preserve">К100.047.002.02 </w:t>
            </w:r>
          </w:p>
        </w:tc>
        <w:tc>
          <w:tcPr>
            <w:tcW w:w="2772" w:type="pct"/>
            <w:gridSpan w:val="4"/>
          </w:tcPr>
          <w:p w:rsidR="00B4716B" w:rsidRPr="00B52262" w:rsidRDefault="00B4716B" w:rsidP="00B52262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Стационарное лечение в отделении патологии новорожденных и недоношенных детей № 2</w:t>
            </w:r>
          </w:p>
        </w:tc>
        <w:tc>
          <w:tcPr>
            <w:tcW w:w="801" w:type="pct"/>
            <w:gridSpan w:val="3"/>
          </w:tcPr>
          <w:p w:rsidR="00B4716B" w:rsidRPr="00B52262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к/день</w:t>
            </w:r>
          </w:p>
        </w:tc>
        <w:tc>
          <w:tcPr>
            <w:tcW w:w="465" w:type="pct"/>
            <w:gridSpan w:val="4"/>
          </w:tcPr>
          <w:p w:rsidR="00B4716B" w:rsidRPr="00B52262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2 991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B52262" w:rsidRDefault="00B4716B" w:rsidP="00B52262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 xml:space="preserve">К100.047.002.03 </w:t>
            </w:r>
          </w:p>
        </w:tc>
        <w:tc>
          <w:tcPr>
            <w:tcW w:w="2772" w:type="pct"/>
            <w:gridSpan w:val="4"/>
          </w:tcPr>
          <w:p w:rsidR="00B4716B" w:rsidRPr="00B52262" w:rsidRDefault="00B4716B" w:rsidP="00B52262">
            <w:pPr>
              <w:snapToGrid w:val="0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Стационарное лечение в отделении патологии новорожденных и недоношенных детей № 3</w:t>
            </w:r>
          </w:p>
        </w:tc>
        <w:tc>
          <w:tcPr>
            <w:tcW w:w="801" w:type="pct"/>
            <w:gridSpan w:val="3"/>
          </w:tcPr>
          <w:p w:rsidR="00B4716B" w:rsidRPr="00B52262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к/день</w:t>
            </w:r>
          </w:p>
        </w:tc>
        <w:tc>
          <w:tcPr>
            <w:tcW w:w="465" w:type="pct"/>
            <w:gridSpan w:val="4"/>
          </w:tcPr>
          <w:p w:rsidR="00B4716B" w:rsidRPr="00B52262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62">
              <w:rPr>
                <w:rFonts w:ascii="Times New Roman" w:hAnsi="Times New Roman"/>
                <w:sz w:val="24"/>
                <w:szCs w:val="24"/>
              </w:rPr>
              <w:t>2 991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D34EDC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</w:tcPr>
          <w:p w:rsidR="00B4716B" w:rsidRPr="00D34EDC" w:rsidRDefault="00B4716B" w:rsidP="00F169F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отделением патологии новорожденных и недоношенных детей № 1, № 2 или № 3 </w:t>
            </w:r>
          </w:p>
        </w:tc>
        <w:tc>
          <w:tcPr>
            <w:tcW w:w="801" w:type="pct"/>
            <w:gridSpan w:val="3"/>
          </w:tcPr>
          <w:p w:rsidR="00B4716B" w:rsidRPr="00D34EDC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7561FA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9D6D6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8D">
              <w:rPr>
                <w:rFonts w:ascii="Times New Roman" w:hAnsi="Times New Roman"/>
                <w:sz w:val="24"/>
                <w:szCs w:val="24"/>
              </w:rPr>
              <w:t>В01.070.06</w:t>
            </w:r>
          </w:p>
        </w:tc>
        <w:tc>
          <w:tcPr>
            <w:tcW w:w="2772" w:type="pct"/>
            <w:gridSpan w:val="4"/>
          </w:tcPr>
          <w:p w:rsidR="00B4716B" w:rsidRPr="003022EB" w:rsidRDefault="00B4716B" w:rsidP="00F169F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-специалиста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патологии новорожденных и недоношенных детей № 1, № 2 или № 3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7561FA" w:rsidRDefault="00B4716B" w:rsidP="009D6D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В01.</w:t>
            </w:r>
            <w:r>
              <w:rPr>
                <w:rFonts w:ascii="Times New Roman" w:hAnsi="Times New Roman"/>
                <w:sz w:val="24"/>
                <w:szCs w:val="24"/>
              </w:rPr>
              <w:t>070.10</w:t>
            </w:r>
          </w:p>
        </w:tc>
        <w:tc>
          <w:tcPr>
            <w:tcW w:w="2772" w:type="pct"/>
            <w:gridSpan w:val="4"/>
          </w:tcPr>
          <w:p w:rsidR="00B4716B" w:rsidRPr="00474C92" w:rsidRDefault="00B4716B" w:rsidP="00F742B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– заведующего отделением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7561FA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022EB" w:rsidRDefault="00B4716B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В01.070.12</w:t>
            </w:r>
          </w:p>
        </w:tc>
        <w:tc>
          <w:tcPr>
            <w:tcW w:w="2772" w:type="pct"/>
            <w:gridSpan w:val="4"/>
          </w:tcPr>
          <w:p w:rsidR="00B4716B" w:rsidRPr="00474C92" w:rsidRDefault="00B4716B" w:rsidP="00314F1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врача-специалиста отделения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7561FA" w:rsidRDefault="00B4716B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1B242A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2A">
              <w:rPr>
                <w:rFonts w:ascii="Times New Roman" w:hAnsi="Times New Roman"/>
                <w:b/>
                <w:sz w:val="24"/>
                <w:szCs w:val="24"/>
              </w:rPr>
              <w:t>отделение ПУЛЬМОНОЛОГИИ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095"/>
              <w:gridCol w:w="1843"/>
              <w:gridCol w:w="883"/>
            </w:tblGrid>
            <w:tr w:rsidR="00B4716B" w:rsidRPr="001B242A" w:rsidTr="00403ED3">
              <w:tc>
                <w:tcPr>
                  <w:tcW w:w="1980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К100.037.002</w:t>
                  </w:r>
                </w:p>
              </w:tc>
              <w:tc>
                <w:tcPr>
                  <w:tcW w:w="6095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Стационарное лечение в отделении пульмонологии</w:t>
                  </w:r>
                </w:p>
              </w:tc>
              <w:tc>
                <w:tcPr>
                  <w:tcW w:w="1843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к/день</w:t>
                  </w:r>
                </w:p>
              </w:tc>
              <w:tc>
                <w:tcPr>
                  <w:tcW w:w="883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2 650</w:t>
                  </w:r>
                </w:p>
              </w:tc>
            </w:tr>
            <w:tr w:rsidR="00B4716B" w:rsidRPr="001B242A" w:rsidTr="00403ED3">
              <w:tc>
                <w:tcPr>
                  <w:tcW w:w="1980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В01.070.03</w:t>
                  </w:r>
                </w:p>
              </w:tc>
              <w:tc>
                <w:tcPr>
                  <w:tcW w:w="6095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 – заведующего отделения пульмонологии</w:t>
                  </w:r>
                </w:p>
              </w:tc>
              <w:tc>
                <w:tcPr>
                  <w:tcW w:w="1843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B4716B" w:rsidRPr="00200BDD" w:rsidRDefault="00200BDD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BDD">
                    <w:rPr>
                      <w:rFonts w:ascii="Times New Roman" w:hAnsi="Times New Roman"/>
                      <w:sz w:val="24"/>
                      <w:szCs w:val="24"/>
                    </w:rPr>
                    <w:t>581</w:t>
                  </w:r>
                </w:p>
              </w:tc>
            </w:tr>
            <w:tr w:rsidR="00B4716B" w:rsidRPr="00403ED3" w:rsidTr="00403ED3">
              <w:tc>
                <w:tcPr>
                  <w:tcW w:w="1980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В01.070.06</w:t>
                  </w:r>
                </w:p>
              </w:tc>
              <w:tc>
                <w:tcPr>
                  <w:tcW w:w="6095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врача-специалиста отделения пульмонологии</w:t>
                  </w:r>
                </w:p>
              </w:tc>
              <w:tc>
                <w:tcPr>
                  <w:tcW w:w="1843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B4716B" w:rsidRPr="00200BDD" w:rsidRDefault="00200BDD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BDD">
                    <w:rPr>
                      <w:rFonts w:ascii="Times New Roman" w:hAnsi="Times New Roman"/>
                      <w:sz w:val="24"/>
                      <w:szCs w:val="24"/>
                    </w:rPr>
                    <w:t>518</w:t>
                  </w:r>
                </w:p>
              </w:tc>
            </w:tr>
            <w:tr w:rsidR="00B4716B" w:rsidRPr="001B242A" w:rsidTr="00403ED3">
              <w:tc>
                <w:tcPr>
                  <w:tcW w:w="1980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В01.070.10</w:t>
                  </w:r>
                </w:p>
              </w:tc>
              <w:tc>
                <w:tcPr>
                  <w:tcW w:w="6095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(осмотр, консультация) врача – заведующего </w:t>
                  </w: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отделением КМН</w:t>
                  </w:r>
                </w:p>
              </w:tc>
              <w:tc>
                <w:tcPr>
                  <w:tcW w:w="1843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B4716B" w:rsidRPr="00200BDD" w:rsidRDefault="00200BDD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BDD">
                    <w:rPr>
                      <w:rFonts w:ascii="Times New Roman" w:hAnsi="Times New Roman"/>
                      <w:sz w:val="24"/>
                      <w:szCs w:val="24"/>
                    </w:rPr>
                    <w:t>637</w:t>
                  </w:r>
                </w:p>
              </w:tc>
            </w:tr>
            <w:tr w:rsidR="00B4716B" w:rsidRPr="001B242A" w:rsidTr="00403ED3">
              <w:tc>
                <w:tcPr>
                  <w:tcW w:w="1980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В01.070.12</w:t>
                  </w:r>
                </w:p>
              </w:tc>
              <w:tc>
                <w:tcPr>
                  <w:tcW w:w="6095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врача-специалиста отделения КМН</w:t>
                  </w:r>
                </w:p>
              </w:tc>
              <w:tc>
                <w:tcPr>
                  <w:tcW w:w="1843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B4716B" w:rsidRPr="00200BDD" w:rsidRDefault="00200BDD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BDD">
                    <w:rPr>
                      <w:rFonts w:ascii="Times New Roman" w:hAnsi="Times New Roman"/>
                      <w:sz w:val="24"/>
                      <w:szCs w:val="24"/>
                    </w:rPr>
                    <w:t>548</w:t>
                  </w:r>
                </w:p>
              </w:tc>
            </w:tr>
          </w:tbl>
          <w:p w:rsidR="00B4716B" w:rsidRPr="001B242A" w:rsidRDefault="00B4716B" w:rsidP="00F30C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Default="00B4716B" w:rsidP="00F30C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2A">
              <w:rPr>
                <w:rFonts w:ascii="Times New Roman" w:hAnsi="Times New Roman"/>
                <w:b/>
                <w:sz w:val="24"/>
                <w:szCs w:val="24"/>
              </w:rPr>
              <w:t>ПСИХОНЕВРОЛОГИЧЕСКОЕ отделение</w:t>
            </w:r>
          </w:p>
          <w:tbl>
            <w:tblPr>
              <w:tblW w:w="10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095"/>
              <w:gridCol w:w="1843"/>
              <w:gridCol w:w="883"/>
            </w:tblGrid>
            <w:tr w:rsidR="00B4716B" w:rsidRPr="00403ED3" w:rsidTr="00403ED3">
              <w:tc>
                <w:tcPr>
                  <w:tcW w:w="1980" w:type="dxa"/>
                </w:tcPr>
                <w:p w:rsidR="00B4716B" w:rsidRPr="001B242A" w:rsidRDefault="00B4716B" w:rsidP="00702F7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К100.023.002</w:t>
                  </w:r>
                </w:p>
              </w:tc>
              <w:tc>
                <w:tcPr>
                  <w:tcW w:w="6095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Стационарное лечение в психоневрологическом отделении №1</w:t>
                  </w:r>
                </w:p>
              </w:tc>
              <w:tc>
                <w:tcPr>
                  <w:tcW w:w="1843" w:type="dxa"/>
                  <w:vAlign w:val="center"/>
                </w:tcPr>
                <w:p w:rsidR="00B4716B" w:rsidRPr="001B242A" w:rsidRDefault="00B4716B" w:rsidP="00403ED3">
                  <w:pPr>
                    <w:jc w:val="center"/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к/день</w:t>
                  </w:r>
                </w:p>
              </w:tc>
              <w:tc>
                <w:tcPr>
                  <w:tcW w:w="883" w:type="dxa"/>
                </w:tcPr>
                <w:p w:rsidR="00B4716B" w:rsidRPr="00403ED3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D3">
                    <w:rPr>
                      <w:rFonts w:ascii="Times New Roman" w:hAnsi="Times New Roman"/>
                      <w:sz w:val="24"/>
                      <w:szCs w:val="24"/>
                    </w:rPr>
                    <w:t>1 755</w:t>
                  </w:r>
                </w:p>
              </w:tc>
            </w:tr>
            <w:tr w:rsidR="00B4716B" w:rsidRPr="00403ED3" w:rsidTr="00403ED3">
              <w:tc>
                <w:tcPr>
                  <w:tcW w:w="1980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К100.037.002</w:t>
                  </w:r>
                </w:p>
              </w:tc>
              <w:tc>
                <w:tcPr>
                  <w:tcW w:w="6095" w:type="dxa"/>
                </w:tcPr>
                <w:p w:rsidR="00B4716B" w:rsidRPr="001B242A" w:rsidRDefault="00B4716B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Стационарное лечение в психоневрологическом отделении №2</w:t>
                  </w:r>
                </w:p>
              </w:tc>
              <w:tc>
                <w:tcPr>
                  <w:tcW w:w="1843" w:type="dxa"/>
                  <w:vAlign w:val="center"/>
                </w:tcPr>
                <w:p w:rsidR="00B4716B" w:rsidRPr="001B242A" w:rsidRDefault="00B4716B" w:rsidP="00403ED3">
                  <w:pPr>
                    <w:jc w:val="center"/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к/день</w:t>
                  </w:r>
                </w:p>
              </w:tc>
              <w:tc>
                <w:tcPr>
                  <w:tcW w:w="883" w:type="dxa"/>
                </w:tcPr>
                <w:p w:rsidR="00B4716B" w:rsidRPr="00403ED3" w:rsidRDefault="00B4716B" w:rsidP="00403ED3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3ED3">
                    <w:rPr>
                      <w:rFonts w:ascii="Times New Roman" w:hAnsi="Times New Roman"/>
                      <w:sz w:val="24"/>
                      <w:szCs w:val="24"/>
                    </w:rPr>
                    <w:t>1 800</w:t>
                  </w:r>
                </w:p>
              </w:tc>
            </w:tr>
            <w:tr w:rsidR="00FA6202" w:rsidRPr="00403ED3" w:rsidTr="00403ED3">
              <w:tc>
                <w:tcPr>
                  <w:tcW w:w="1980" w:type="dxa"/>
                </w:tcPr>
                <w:p w:rsidR="00FA6202" w:rsidRPr="001B242A" w:rsidRDefault="00FA6202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В01.070.03</w:t>
                  </w:r>
                </w:p>
              </w:tc>
              <w:tc>
                <w:tcPr>
                  <w:tcW w:w="6095" w:type="dxa"/>
                </w:tcPr>
                <w:p w:rsidR="00FA6202" w:rsidRPr="001B242A" w:rsidRDefault="00FA6202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(осмотр, консультация) врача – заведующего психоневрологическом отделении №1,№2 </w:t>
                  </w:r>
                </w:p>
              </w:tc>
              <w:tc>
                <w:tcPr>
                  <w:tcW w:w="1843" w:type="dxa"/>
                </w:tcPr>
                <w:p w:rsidR="00FA6202" w:rsidRPr="001B242A" w:rsidRDefault="00FA6202"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FA6202" w:rsidRPr="002B735B" w:rsidRDefault="00FA6202" w:rsidP="00747C80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735B">
                    <w:rPr>
                      <w:rFonts w:ascii="Times New Roman" w:hAnsi="Times New Roman"/>
                      <w:sz w:val="24"/>
                      <w:szCs w:val="24"/>
                    </w:rPr>
                    <w:t>581</w:t>
                  </w:r>
                </w:p>
              </w:tc>
            </w:tr>
            <w:tr w:rsidR="00FA6202" w:rsidRPr="00403ED3" w:rsidTr="00403ED3">
              <w:tc>
                <w:tcPr>
                  <w:tcW w:w="1980" w:type="dxa"/>
                </w:tcPr>
                <w:p w:rsidR="00FA6202" w:rsidRPr="001B242A" w:rsidRDefault="00FA6202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В01.070.06</w:t>
                  </w:r>
                </w:p>
              </w:tc>
              <w:tc>
                <w:tcPr>
                  <w:tcW w:w="6095" w:type="dxa"/>
                </w:tcPr>
                <w:p w:rsidR="00FA6202" w:rsidRPr="001B242A" w:rsidRDefault="00FA6202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врача-специалиста психоневрологического отделения №1,№2</w:t>
                  </w:r>
                </w:p>
              </w:tc>
              <w:tc>
                <w:tcPr>
                  <w:tcW w:w="1843" w:type="dxa"/>
                </w:tcPr>
                <w:p w:rsidR="00FA6202" w:rsidRPr="001B242A" w:rsidRDefault="00FA6202"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FA6202" w:rsidRPr="002B735B" w:rsidRDefault="00FA6202" w:rsidP="00747C80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735B">
                    <w:rPr>
                      <w:rFonts w:ascii="Times New Roman" w:hAnsi="Times New Roman"/>
                      <w:sz w:val="24"/>
                      <w:szCs w:val="24"/>
                    </w:rPr>
                    <w:t>518</w:t>
                  </w:r>
                </w:p>
              </w:tc>
            </w:tr>
            <w:tr w:rsidR="00FA6202" w:rsidRPr="00403ED3" w:rsidTr="00403ED3">
              <w:tc>
                <w:tcPr>
                  <w:tcW w:w="1980" w:type="dxa"/>
                </w:tcPr>
                <w:p w:rsidR="00FA6202" w:rsidRPr="001B242A" w:rsidRDefault="00FA6202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В01.070.10</w:t>
                  </w:r>
                </w:p>
              </w:tc>
              <w:tc>
                <w:tcPr>
                  <w:tcW w:w="6095" w:type="dxa"/>
                </w:tcPr>
                <w:p w:rsidR="00FA6202" w:rsidRPr="001B242A" w:rsidRDefault="00FA6202" w:rsidP="00403ED3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 – заведующего психоневрологического отделения №1,№2 КМН</w:t>
                  </w:r>
                </w:p>
              </w:tc>
              <w:tc>
                <w:tcPr>
                  <w:tcW w:w="1843" w:type="dxa"/>
                </w:tcPr>
                <w:p w:rsidR="00FA6202" w:rsidRPr="001B242A" w:rsidRDefault="00FA6202"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FA6202" w:rsidRPr="002B735B" w:rsidRDefault="00FA6202" w:rsidP="00747C80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735B">
                    <w:rPr>
                      <w:rFonts w:ascii="Times New Roman" w:hAnsi="Times New Roman"/>
                      <w:sz w:val="24"/>
                      <w:szCs w:val="24"/>
                    </w:rPr>
                    <w:t>637</w:t>
                  </w:r>
                </w:p>
              </w:tc>
            </w:tr>
            <w:tr w:rsidR="00FA6202" w:rsidRPr="00403ED3" w:rsidTr="00403ED3">
              <w:tc>
                <w:tcPr>
                  <w:tcW w:w="1980" w:type="dxa"/>
                </w:tcPr>
                <w:p w:rsidR="00FA6202" w:rsidRPr="001B242A" w:rsidRDefault="00FA6202" w:rsidP="00403ED3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В01.070.12</w:t>
                  </w:r>
                </w:p>
              </w:tc>
              <w:tc>
                <w:tcPr>
                  <w:tcW w:w="6095" w:type="dxa"/>
                </w:tcPr>
                <w:p w:rsidR="00FA6202" w:rsidRPr="001B242A" w:rsidRDefault="00FA6202" w:rsidP="00403ED3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врача-специалиста психоневрологического отделения №1,№2  КМН</w:t>
                  </w:r>
                </w:p>
              </w:tc>
              <w:tc>
                <w:tcPr>
                  <w:tcW w:w="1843" w:type="dxa"/>
                </w:tcPr>
                <w:p w:rsidR="00FA6202" w:rsidRPr="001B242A" w:rsidRDefault="00FA6202">
                  <w:r w:rsidRPr="001B242A">
                    <w:rPr>
                      <w:rFonts w:ascii="Times New Roman" w:hAnsi="Times New Roman"/>
                      <w:sz w:val="24"/>
                      <w:szCs w:val="24"/>
                    </w:rPr>
                    <w:t>Консультация</w:t>
                  </w:r>
                </w:p>
              </w:tc>
              <w:tc>
                <w:tcPr>
                  <w:tcW w:w="883" w:type="dxa"/>
                </w:tcPr>
                <w:p w:rsidR="00FA6202" w:rsidRPr="002B735B" w:rsidRDefault="00FA6202" w:rsidP="00747C80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735B">
                    <w:rPr>
                      <w:rFonts w:ascii="Times New Roman" w:hAnsi="Times New Roman"/>
                      <w:sz w:val="24"/>
                      <w:szCs w:val="24"/>
                    </w:rPr>
                    <w:t>548</w:t>
                  </w:r>
                </w:p>
              </w:tc>
            </w:tr>
          </w:tbl>
          <w:p w:rsidR="00B4716B" w:rsidRDefault="00B4716B" w:rsidP="00F30C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8D2" w:rsidRDefault="001A78D2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5CD">
              <w:rPr>
                <w:rFonts w:ascii="Times New Roman" w:hAnsi="Times New Roman"/>
                <w:b/>
                <w:sz w:val="24"/>
                <w:szCs w:val="24"/>
              </w:rPr>
              <w:t>АМБУЛАТОРНО – ПОЛИКЛИНИЧЕСКАЯ ПОМОЩЬ</w:t>
            </w:r>
          </w:p>
          <w:p w:rsidR="00B4716B" w:rsidRPr="003F0F39" w:rsidRDefault="00B4716B" w:rsidP="00A343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ОНСУЛЬТАТИВНАЯ ПОЛИКЛИНИКА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lastRenderedPageBreak/>
              <w:t>В01.004.001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1349C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гастроэнтеролога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В01.004.002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1349C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гастроэнтеролога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В01.028.001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1349C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отоларинголога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 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В01.028.002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1349C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отоларинголога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В01.010.001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A3D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>рача - детского хирурга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В01.010.002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>рача - детского хирурга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В01.058.003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A3D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детского эндокринолога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В01.058.004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- детского </w:t>
            </w:r>
            <w:r w:rsidRPr="005815CD">
              <w:rPr>
                <w:rFonts w:ascii="Times New Roman" w:hAnsi="Times New Roman"/>
                <w:sz w:val="24"/>
                <w:szCs w:val="24"/>
              </w:rPr>
              <w:lastRenderedPageBreak/>
              <w:t>эндокринолога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lastRenderedPageBreak/>
              <w:t>В01.029.001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A3D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офтальмолога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В01.029.002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офтальмолога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В01.001.001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акушера-гинеколога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В01.001.002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акушера-гинеколога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В01.023.001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невролога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В01.023.002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невролога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В01.024.001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- нейрохирурга </w:t>
            </w:r>
            <w:r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В1.024.002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- нейрохирурга </w:t>
            </w:r>
            <w:r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В01.025.001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нефролога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В01.025.002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нефролога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В04.015.004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детского кардиолога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В04.015.005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детского кардиолога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В04.050.001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ортопеда-травматолога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В04.050.002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ортопеда-травматолога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В01.002.001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врача-аллерголога-иммунолога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В01.002.002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врача-аллерголога-иммунолога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В01.005.001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- гематолога </w:t>
            </w:r>
            <w:r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В01.005.002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- гематолога </w:t>
            </w:r>
            <w:r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lastRenderedPageBreak/>
              <w:t>В01.037.001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пульмонолога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В01.037.001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пульмонолога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В01.035.001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врача-психиатра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В01.035.002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врача-психиатра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А 13.29.006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медицинского психолога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13.29.007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медицинского психолога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983AA4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A4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</w:tr>
      <w:tr w:rsidR="00B4716B" w:rsidRPr="003F0F39" w:rsidTr="00155505">
        <w:trPr>
          <w:gridAfter w:val="2"/>
          <w:wAfter w:w="17" w:type="pct"/>
          <w:trHeight w:val="399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A13.29.007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DD59D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>коррекци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онное занятие с медицинским психологом 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54340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40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</w:tr>
      <w:tr w:rsidR="00B4716B" w:rsidRPr="003F0F39" w:rsidTr="00155505">
        <w:trPr>
          <w:gridAfter w:val="2"/>
          <w:wAfter w:w="17" w:type="pct"/>
          <w:trHeight w:val="445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А13.29.008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 родителей медицинским психологом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54340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40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B4716B" w:rsidRPr="003F0F39" w:rsidTr="00155505">
        <w:trPr>
          <w:gridAfter w:val="2"/>
          <w:wAfter w:w="17" w:type="pct"/>
          <w:trHeight w:val="240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В01.009.001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детского онколога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6259C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2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B4716B" w:rsidRPr="003F0F39" w:rsidTr="00155505">
        <w:trPr>
          <w:gridAfter w:val="2"/>
          <w:wAfter w:w="17" w:type="pct"/>
          <w:trHeight w:val="240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В01.009.002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детского онколога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6259C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2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В01.053.003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88203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детского уролога-андролога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6259C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2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В01.053.004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 - детского уролога-андролога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6259C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2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В01.031.001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педиатра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6259C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2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В01.031.002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15CD">
              <w:rPr>
                <w:rFonts w:ascii="Times New Roman" w:hAnsi="Times New Roman"/>
                <w:sz w:val="24"/>
                <w:szCs w:val="24"/>
              </w:rPr>
              <w:t xml:space="preserve"> педиатра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6259C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2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В04.064.002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(осмотр, консультация) врачом – детским стоматологом профилактический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6259C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В01.046.001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5815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врача-сурдолога-оториноларинголога </w:t>
            </w:r>
            <w:r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6821B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B2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В01.046.001</w:t>
            </w:r>
          </w:p>
        </w:tc>
        <w:tc>
          <w:tcPr>
            <w:tcW w:w="2772" w:type="pct"/>
            <w:gridSpan w:val="4"/>
          </w:tcPr>
          <w:p w:rsidR="00B4716B" w:rsidRPr="005815CD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врача-сурдолога-оториноларинголога </w:t>
            </w:r>
            <w:r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  <w:tc>
          <w:tcPr>
            <w:tcW w:w="801" w:type="pct"/>
            <w:gridSpan w:val="3"/>
          </w:tcPr>
          <w:p w:rsidR="00B4716B" w:rsidRPr="005815CD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C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6821B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B2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pct"/>
            <w:gridSpan w:val="4"/>
          </w:tcPr>
          <w:p w:rsidR="00B4716B" w:rsidRPr="004C582E" w:rsidRDefault="00B4716B" w:rsidP="0088203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Прием (осмотр, консультация)  логопедом первичный</w:t>
            </w:r>
          </w:p>
        </w:tc>
        <w:tc>
          <w:tcPr>
            <w:tcW w:w="801" w:type="pct"/>
            <w:gridSpan w:val="3"/>
          </w:tcPr>
          <w:p w:rsidR="00B4716B" w:rsidRPr="004C582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4C582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pct"/>
            <w:gridSpan w:val="4"/>
          </w:tcPr>
          <w:p w:rsidR="00B4716B" w:rsidRPr="004C582E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Прием (осмотр, консультация)  логопедом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01" w:type="pct"/>
            <w:gridSpan w:val="3"/>
          </w:tcPr>
          <w:p w:rsidR="00B4716B" w:rsidRPr="004C582E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4C582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pct"/>
            <w:gridSpan w:val="4"/>
          </w:tcPr>
          <w:p w:rsidR="00B4716B" w:rsidRPr="004C582E" w:rsidRDefault="00B4716B" w:rsidP="0088203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Прием (осмотр, консультация)  дефектологом первичный</w:t>
            </w:r>
          </w:p>
        </w:tc>
        <w:tc>
          <w:tcPr>
            <w:tcW w:w="801" w:type="pct"/>
            <w:gridSpan w:val="3"/>
          </w:tcPr>
          <w:p w:rsidR="00B4716B" w:rsidRPr="004C582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4C582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5815C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pct"/>
            <w:gridSpan w:val="4"/>
          </w:tcPr>
          <w:p w:rsidR="00B4716B" w:rsidRPr="004C582E" w:rsidRDefault="00B4716B" w:rsidP="009E46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Прием (осмотр, консультация)  дефектологом повторный</w:t>
            </w:r>
          </w:p>
        </w:tc>
        <w:tc>
          <w:tcPr>
            <w:tcW w:w="801" w:type="pct"/>
            <w:gridSpan w:val="3"/>
          </w:tcPr>
          <w:p w:rsidR="00B4716B" w:rsidRPr="004C582E" w:rsidRDefault="00B4716B" w:rsidP="009E46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4C582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2E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34EDC" w:rsidRDefault="00B4716B" w:rsidP="00EE068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lastRenderedPageBreak/>
              <w:t>В01.070.03</w:t>
            </w:r>
          </w:p>
        </w:tc>
        <w:tc>
          <w:tcPr>
            <w:tcW w:w="2772" w:type="pct"/>
            <w:gridSpan w:val="4"/>
          </w:tcPr>
          <w:p w:rsidR="00B4716B" w:rsidRPr="00D34EDC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– заведующего полик</w:t>
            </w:r>
            <w:r>
              <w:rPr>
                <w:rFonts w:ascii="Times New Roman" w:hAnsi="Times New Roman"/>
                <w:sz w:val="24"/>
                <w:szCs w:val="24"/>
              </w:rPr>
              <w:t>линикой первичный</w:t>
            </w:r>
          </w:p>
        </w:tc>
        <w:tc>
          <w:tcPr>
            <w:tcW w:w="801" w:type="pct"/>
            <w:gridSpan w:val="3"/>
          </w:tcPr>
          <w:p w:rsidR="00B4716B" w:rsidRPr="00D34EDC" w:rsidRDefault="00B4716B" w:rsidP="00EE06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D34EDC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34EDC" w:rsidRDefault="00B4716B" w:rsidP="00EE068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В01.070.04</w:t>
            </w:r>
          </w:p>
        </w:tc>
        <w:tc>
          <w:tcPr>
            <w:tcW w:w="2772" w:type="pct"/>
            <w:gridSpan w:val="4"/>
          </w:tcPr>
          <w:p w:rsidR="00B4716B" w:rsidRPr="00D34EDC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– заведующего поликлиникой повторный</w:t>
            </w:r>
          </w:p>
        </w:tc>
        <w:tc>
          <w:tcPr>
            <w:tcW w:w="801" w:type="pct"/>
            <w:gridSpan w:val="3"/>
          </w:tcPr>
          <w:p w:rsidR="00B4716B" w:rsidRPr="00D34EDC" w:rsidRDefault="00B4716B" w:rsidP="00EE06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D34EDC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34EDC" w:rsidRDefault="00B4716B" w:rsidP="00EE068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pct"/>
            <w:gridSpan w:val="4"/>
          </w:tcPr>
          <w:p w:rsidR="00B4716B" w:rsidRPr="00474C92" w:rsidRDefault="00B4716B" w:rsidP="00474C9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92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заведующего поликлиникой </w:t>
            </w:r>
            <w:r w:rsidRPr="00474C92">
              <w:rPr>
                <w:rFonts w:ascii="Times New Roman" w:hAnsi="Times New Roman"/>
                <w:sz w:val="24"/>
                <w:szCs w:val="24"/>
              </w:rPr>
              <w:t xml:space="preserve"> КМН</w:t>
            </w:r>
          </w:p>
        </w:tc>
        <w:tc>
          <w:tcPr>
            <w:tcW w:w="801" w:type="pct"/>
            <w:gridSpan w:val="3"/>
          </w:tcPr>
          <w:p w:rsidR="00B4716B" w:rsidRPr="003022EB" w:rsidRDefault="00B4716B" w:rsidP="00ED5A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E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5E21" w:rsidRDefault="00B4716B" w:rsidP="00ED5A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1617B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B8">
              <w:rPr>
                <w:rFonts w:ascii="Times New Roman" w:hAnsi="Times New Roman"/>
                <w:sz w:val="24"/>
                <w:szCs w:val="24"/>
              </w:rPr>
              <w:t>В01.070.08</w:t>
            </w:r>
          </w:p>
        </w:tc>
        <w:tc>
          <w:tcPr>
            <w:tcW w:w="2772" w:type="pct"/>
            <w:gridSpan w:val="4"/>
          </w:tcPr>
          <w:p w:rsidR="00B4716B" w:rsidRPr="001617B8" w:rsidRDefault="00B4716B" w:rsidP="00534F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B8"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врача-специалиста поликлиники КМН</w:t>
            </w:r>
          </w:p>
        </w:tc>
        <w:tc>
          <w:tcPr>
            <w:tcW w:w="801" w:type="pct"/>
            <w:gridSpan w:val="3"/>
          </w:tcPr>
          <w:p w:rsidR="00B4716B" w:rsidRPr="001617B8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B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17B8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B8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4716B" w:rsidRPr="00934488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1617B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B8">
              <w:rPr>
                <w:rFonts w:ascii="Times New Roman" w:hAnsi="Times New Roman"/>
                <w:sz w:val="24"/>
                <w:szCs w:val="24"/>
              </w:rPr>
              <w:t>А13.29.006.001</w:t>
            </w:r>
          </w:p>
        </w:tc>
        <w:tc>
          <w:tcPr>
            <w:tcW w:w="2772" w:type="pct"/>
            <w:gridSpan w:val="4"/>
          </w:tcPr>
          <w:p w:rsidR="00B4716B" w:rsidRPr="001617B8" w:rsidRDefault="00B4716B" w:rsidP="00534F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B8">
              <w:rPr>
                <w:rFonts w:ascii="Times New Roman" w:hAnsi="Times New Roman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801" w:type="pct"/>
            <w:gridSpan w:val="3"/>
          </w:tcPr>
          <w:p w:rsidR="00B4716B" w:rsidRPr="001617B8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B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5" w:type="pct"/>
            <w:gridSpan w:val="4"/>
          </w:tcPr>
          <w:p w:rsidR="00B4716B" w:rsidRPr="001617B8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B8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</w:tr>
      <w:tr w:rsidR="00B4716B" w:rsidRPr="003F0F39" w:rsidTr="00155505">
        <w:trPr>
          <w:trHeight w:val="1350"/>
        </w:trPr>
        <w:tc>
          <w:tcPr>
            <w:tcW w:w="5000" w:type="pct"/>
            <w:gridSpan w:val="15"/>
            <w:tcBorders>
              <w:left w:val="nil"/>
              <w:bottom w:val="single" w:sz="4" w:space="0" w:color="000000"/>
              <w:right w:val="nil"/>
            </w:tcBorders>
          </w:tcPr>
          <w:p w:rsidR="00B4716B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Default="00B4716B" w:rsidP="00317E13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DC">
              <w:rPr>
                <w:rFonts w:ascii="Times New Roman" w:hAnsi="Times New Roman"/>
                <w:b/>
                <w:sz w:val="24"/>
                <w:szCs w:val="24"/>
              </w:rPr>
              <w:t>ДИАГНОСТИЧЕСКАЯ ПОМОЩЬ</w:t>
            </w:r>
          </w:p>
          <w:p w:rsidR="00B4716B" w:rsidRPr="00D34EDC" w:rsidRDefault="00B4716B" w:rsidP="00A34391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ЛУЧЕВОЙ ДИАГНОСТИКИ</w:t>
            </w:r>
          </w:p>
        </w:tc>
      </w:tr>
      <w:tr w:rsidR="00B4716B" w:rsidRPr="003F0F39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F169F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отделением 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16" w:type="pct"/>
            <w:gridSpan w:val="7"/>
            <w:tcBorders>
              <w:left w:val="single" w:sz="4" w:space="0" w:color="auto"/>
            </w:tcBorders>
          </w:tcPr>
          <w:p w:rsidR="00B4716B" w:rsidRPr="00D34EDC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3F0F39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D3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В01.039.001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C645F" w:rsidRDefault="00B4716B" w:rsidP="00075C60">
            <w:pPr>
              <w:shd w:val="clear" w:color="auto" w:fill="FFFFFF"/>
              <w:snapToGrid w:val="0"/>
              <w:spacing w:line="240" w:lineRule="auto"/>
              <w:ind w:left="24" w:right="206" w:firstLine="29"/>
              <w:rPr>
                <w:rFonts w:ascii="Times New Roman" w:hAnsi="Times New Roman"/>
                <w:sz w:val="24"/>
                <w:szCs w:val="24"/>
              </w:rPr>
            </w:pPr>
            <w:r w:rsidRPr="00AC645F">
              <w:rPr>
                <w:rFonts w:ascii="Times New Roman" w:hAnsi="Times New Roman"/>
                <w:sz w:val="24"/>
                <w:szCs w:val="24"/>
              </w:rPr>
              <w:t>Осмотр (консультация) врачом-рентгенологом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4716B" w:rsidRPr="00AC645F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5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16" w:type="pct"/>
            <w:gridSpan w:val="7"/>
            <w:tcBorders>
              <w:left w:val="single" w:sz="4" w:space="0" w:color="auto"/>
            </w:tcBorders>
          </w:tcPr>
          <w:p w:rsidR="00B4716B" w:rsidRPr="00AC645F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5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D34ED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AA4EDC" w:rsidRDefault="00B4716B" w:rsidP="00995B2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Рентгенокомпьютерная томография *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z w:val="24"/>
                <w:szCs w:val="24"/>
              </w:rPr>
              <w:t>А06.03.002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головы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351F4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1 707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351F4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z w:val="24"/>
                <w:szCs w:val="24"/>
              </w:rPr>
              <w:t>А06.03.002.01.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351F49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головы 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351F4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3 745</w:t>
            </w:r>
          </w:p>
        </w:tc>
      </w:tr>
      <w:tr w:rsidR="00B4716B" w:rsidRPr="00351F4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351F4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z w:val="24"/>
                <w:szCs w:val="24"/>
              </w:rPr>
              <w:t>А06.03.002.02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B248C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головы 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351F4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4 215</w:t>
            </w:r>
          </w:p>
        </w:tc>
      </w:tr>
      <w:tr w:rsidR="00B4716B" w:rsidRPr="00755D85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351F4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z w:val="24"/>
                <w:szCs w:val="24"/>
              </w:rPr>
              <w:t>А06.03.002.03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2A5BAD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головы 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5 030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z w:val="24"/>
                <w:szCs w:val="24"/>
              </w:rPr>
              <w:t>А06.08.007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E86C97">
            <w:pPr>
              <w:shd w:val="clear" w:color="auto" w:fill="FFFFFF"/>
              <w:snapToGrid w:val="0"/>
              <w:spacing w:line="240" w:lineRule="auto"/>
              <w:ind w:right="259" w:hanging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придаточных пазух, носа, </w:t>
            </w:r>
            <w:r w:rsidRPr="00351F49">
              <w:rPr>
                <w:rFonts w:ascii="Times New Roman" w:hAnsi="Times New Roman"/>
                <w:spacing w:val="-3"/>
                <w:sz w:val="24"/>
                <w:szCs w:val="24"/>
              </w:rPr>
              <w:t>гортани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351F4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351F4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F0F3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z w:val="24"/>
                <w:szCs w:val="24"/>
              </w:rPr>
              <w:t>А06.08.007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ind w:right="259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придаточных пазух, носа, </w:t>
            </w:r>
            <w:r w:rsidRPr="00F658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гортани </w:t>
            </w: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3 540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F0F3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z w:val="24"/>
                <w:szCs w:val="24"/>
              </w:rPr>
              <w:t>А06.08.007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ind w:right="259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придаточных пазух, носа, </w:t>
            </w:r>
            <w:r w:rsidRPr="00F658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гортани </w:t>
            </w: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4 010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F0F3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1F49">
              <w:rPr>
                <w:rFonts w:ascii="Times New Roman" w:hAnsi="Times New Roman"/>
                <w:sz w:val="24"/>
                <w:szCs w:val="24"/>
              </w:rPr>
              <w:t>А06.08.007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ind w:right="259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придаточных пазух, носа, </w:t>
            </w:r>
            <w:r w:rsidRPr="00F658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гортани </w:t>
            </w: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4 825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А06.26.006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глазницы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351F4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lastRenderedPageBreak/>
              <w:t>А06.26.006.01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глазницы 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3 540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А06.26.006.02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глазницы 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4 010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А06.26.006.03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глазницы 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4 825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А06.03.012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шеи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1 913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А06.03.012.01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шеи 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А06.03.012.02.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шеи 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4 421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А06.03.012.03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шеи 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5 236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А06.09.005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2"/>
                <w:sz w:val="24"/>
                <w:szCs w:val="24"/>
              </w:rPr>
              <w:t>Компьютерная томография органов грудной полости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1 913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А06.09.005.01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органов грудной полости </w:t>
            </w: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А06.09.005.02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органов грудной полости </w:t>
            </w: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4 421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А06.09.005.03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органов грудной полости </w:t>
            </w: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5 236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А06.30.005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органов брюшной полости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1 913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А06.30.005.01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органов брюшной полости 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А06.30.005.02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органов брюшной полости 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4 421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А06.30.005.03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Компьютерная томография органов брюшной полости 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5 236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F6589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А06.20.002.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23497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Компьютерная томография органов малого таза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2 118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А06.20.002.01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23497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органов малого таза </w:t>
            </w: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4 157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А06.20.002.02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23497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органов малого таза </w:t>
            </w: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4 627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>А06.20.002.03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234972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органов малого таза </w:t>
            </w: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5899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5 442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lastRenderedPageBreak/>
              <w:t>А06.30.007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ind w:right="1354" w:hanging="10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Компьютерная томография забрюшинного </w:t>
            </w:r>
            <w:r w:rsidRPr="00F1611B">
              <w:rPr>
                <w:rFonts w:ascii="Times New Roman" w:hAnsi="Times New Roman"/>
                <w:sz w:val="24"/>
                <w:szCs w:val="24"/>
              </w:rPr>
              <w:t>пространства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2 736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А06.30.007.01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ind w:right="1354" w:hanging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Компьютерная томография забрюшинного </w:t>
            </w:r>
            <w:r w:rsidRPr="00F1611B">
              <w:rPr>
                <w:rFonts w:ascii="Times New Roman" w:hAnsi="Times New Roman"/>
                <w:sz w:val="24"/>
                <w:szCs w:val="24"/>
              </w:rPr>
              <w:t xml:space="preserve">пространства </w:t>
            </w: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4 775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А06.30.007.02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ind w:right="1354" w:hanging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Компьютерная томография забрюшинного </w:t>
            </w:r>
            <w:r w:rsidRPr="00F1611B">
              <w:rPr>
                <w:rFonts w:ascii="Times New Roman" w:hAnsi="Times New Roman"/>
                <w:sz w:val="24"/>
                <w:szCs w:val="24"/>
              </w:rPr>
              <w:t xml:space="preserve">пространства </w:t>
            </w: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5 245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А06.30.007.03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ind w:right="1354" w:hanging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Компьютерная томография забрюшинного </w:t>
            </w:r>
            <w:r w:rsidRPr="00F1611B">
              <w:rPr>
                <w:rFonts w:ascii="Times New Roman" w:hAnsi="Times New Roman"/>
                <w:sz w:val="24"/>
                <w:szCs w:val="24"/>
              </w:rPr>
              <w:t xml:space="preserve">пространства </w:t>
            </w: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1611B" w:rsidRDefault="00B4716B" w:rsidP="00FC51E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6 060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А06.03.058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Компьютерная томография позвоночника (один отдел)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1 913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А06.03.058.01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позвоночника (один отдел) </w:t>
            </w: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внутривенным болюсным контрастированием 20 мл 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А06.03.058.02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позвоночника (один отдел) </w:t>
            </w: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4 421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А06.03.058.03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позвоночника (один отдел) </w:t>
            </w: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5 236</w:t>
            </w:r>
          </w:p>
        </w:tc>
      </w:tr>
      <w:tr w:rsidR="00B4716B" w:rsidRPr="00F1611B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А06.04.017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2"/>
                <w:sz w:val="24"/>
                <w:szCs w:val="24"/>
              </w:rPr>
              <w:t>Компьютерная томография суставов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2 118</w:t>
            </w:r>
          </w:p>
        </w:tc>
      </w:tr>
      <w:tr w:rsidR="00B4716B" w:rsidRPr="00F1611B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А06.04.017.01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суставов </w:t>
            </w: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4 157</w:t>
            </w:r>
          </w:p>
        </w:tc>
      </w:tr>
      <w:tr w:rsidR="00B4716B" w:rsidRPr="00F1611B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А06.04.017.02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суставов </w:t>
            </w: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65899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4 627</w:t>
            </w:r>
          </w:p>
        </w:tc>
      </w:tr>
      <w:tr w:rsidR="00B4716B" w:rsidRPr="00F1611B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z w:val="24"/>
                <w:szCs w:val="24"/>
              </w:rPr>
              <w:t>А06.04.017.03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Компьютерная томография суставов </w:t>
            </w: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1B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F1611B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5 442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>А06.03.021.001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ind w:right="3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>Компьютерная томография верхней конечности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1 707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>А06.03.021.002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верхней конечности </w:t>
            </w: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3 745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>А06.03.021.003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верхней конечности </w:t>
            </w: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4 215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>А06.03.021.004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верхней конечности </w:t>
            </w: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5 030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>А06.03.036.001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>Компьютерная томография нижней конечности обычная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1 707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>А06.03.036.002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нижней конечности </w:t>
            </w: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20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755D85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3 745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lastRenderedPageBreak/>
              <w:t>А06.03.036.003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нижней конечности </w:t>
            </w: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50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755D85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4 215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>А06.03.036.004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z w:val="24"/>
                <w:szCs w:val="24"/>
              </w:rPr>
              <w:t xml:space="preserve">Компьютерная томография нижней конечности </w:t>
            </w: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с внутривенным болюсным контрастированием 100 мл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755D85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5D85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755D85" w:rsidRDefault="00B4716B" w:rsidP="00B419B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5 030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F2D4E" w:rsidRDefault="00B4716B" w:rsidP="00E86C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D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D4E">
              <w:rPr>
                <w:rFonts w:ascii="Times New Roman" w:hAnsi="Times New Roman"/>
                <w:sz w:val="24"/>
                <w:szCs w:val="24"/>
              </w:rPr>
              <w:t>04.04.02</w:t>
            </w:r>
          </w:p>
        </w:tc>
        <w:tc>
          <w:tcPr>
            <w:tcW w:w="26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3F2D4E" w:rsidRDefault="00B4716B" w:rsidP="00E86C97">
            <w:pPr>
              <w:shd w:val="clear" w:color="auto" w:fill="FFFFFF"/>
              <w:snapToGrid w:val="0"/>
              <w:spacing w:line="240" w:lineRule="auto"/>
              <w:ind w:left="24" w:right="206" w:firstLine="29"/>
              <w:rPr>
                <w:rFonts w:ascii="Times New Roman" w:hAnsi="Times New Roman"/>
                <w:sz w:val="24"/>
                <w:szCs w:val="24"/>
              </w:rPr>
            </w:pPr>
            <w:r w:rsidRPr="003F2D4E">
              <w:rPr>
                <w:rFonts w:ascii="Times New Roman" w:hAnsi="Times New Roman"/>
                <w:sz w:val="24"/>
                <w:szCs w:val="24"/>
              </w:rPr>
              <w:t xml:space="preserve">Обработка диагностических данных с помощью средств вычислительной техники, выдача данных КТ на электронном носителе (компакт диске) </w:t>
            </w:r>
            <w:r w:rsidRPr="003F2D4E">
              <w:rPr>
                <w:rFonts w:ascii="Times New Roman" w:hAnsi="Times New Roman"/>
                <w:b/>
                <w:sz w:val="24"/>
                <w:szCs w:val="24"/>
              </w:rPr>
              <w:t>с НДС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3F2D4E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4E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3F2D4E" w:rsidRDefault="00B4716B" w:rsidP="00E86C9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</w:tcPr>
          <w:p w:rsidR="00B4716B" w:rsidRPr="00F82377" w:rsidRDefault="00B4716B" w:rsidP="00A3294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2377">
              <w:rPr>
                <w:rFonts w:ascii="Times New Roman" w:hAnsi="Times New Roman"/>
                <w:b/>
                <w:sz w:val="24"/>
                <w:szCs w:val="24"/>
              </w:rPr>
              <w:t>* Стоимость операций указана без стоимости анестезиологического пособия</w:t>
            </w:r>
          </w:p>
          <w:p w:rsidR="00B4716B" w:rsidRPr="00F82377" w:rsidRDefault="00B4716B" w:rsidP="005D6E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F82377" w:rsidRDefault="00B4716B" w:rsidP="005D6E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2377">
              <w:rPr>
                <w:rFonts w:ascii="Times New Roman" w:hAnsi="Times New Roman"/>
                <w:b/>
                <w:sz w:val="24"/>
                <w:szCs w:val="24"/>
              </w:rPr>
              <w:t>Рентгенологические исследования *</w:t>
            </w:r>
          </w:p>
        </w:tc>
      </w:tr>
      <w:tr w:rsidR="00B4716B" w:rsidRPr="003F0F39" w:rsidTr="00155505">
        <w:trPr>
          <w:trHeight w:val="8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716B" w:rsidRPr="00B6014A" w:rsidRDefault="00B4716B" w:rsidP="005D6E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B4716B" w:rsidRPr="003F0F39" w:rsidTr="00155505">
        <w:trPr>
          <w:trHeight w:val="708"/>
        </w:trPr>
        <w:tc>
          <w:tcPr>
            <w:tcW w:w="1021" w:type="pct"/>
            <w:gridSpan w:val="4"/>
          </w:tcPr>
          <w:p w:rsidR="00B4716B" w:rsidRPr="007561FA" w:rsidRDefault="00B4716B" w:rsidP="00AC64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В01.039.01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Консультация врача-рентгенолога с оформлением протокола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консультация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446</w:t>
            </w:r>
          </w:p>
        </w:tc>
      </w:tr>
      <w:tr w:rsidR="00B4716B" w:rsidRPr="003F0F39" w:rsidTr="00155505">
        <w:trPr>
          <w:trHeight w:val="708"/>
        </w:trPr>
        <w:tc>
          <w:tcPr>
            <w:tcW w:w="1021" w:type="pct"/>
            <w:gridSpan w:val="4"/>
          </w:tcPr>
          <w:p w:rsidR="00B4716B" w:rsidRPr="007561FA" w:rsidRDefault="00B4716B" w:rsidP="00AC64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А06.09.007.001.01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Прицельная рентгенография органов грудной клетки в одной проекции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rPr>
          <w:trHeight w:val="881"/>
        </w:trPr>
        <w:tc>
          <w:tcPr>
            <w:tcW w:w="1021" w:type="pct"/>
            <w:gridSpan w:val="4"/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А06.09.007.001.02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Прицельная рентгенография органов грудной клетки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D50C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А06.03.024.001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D50C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грудины с барием в боковой проекции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76072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1 018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А06.08.002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гортани и трахеи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А06.17.001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средней части брюшной полости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719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C0520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А06.18.003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C0520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Ирригография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1 264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А06.03.010.01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шейного отдела позвоночника в одной проекции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А06.03.010.02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шейного отдела позвоночника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D50C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А06.03.010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D50C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шейного отдела позвоночника в трех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76072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936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D50C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А06.03.018.001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D50C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шейного отдела позвоночника с функциональной нагрузкой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76072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76072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1 052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А06.03.013.01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дорсального отдела позвоночника в одной проекции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А06.03.013.02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дорсального отдела позвоночника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А06.03.014.01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дорсолюмбального отдела позвоночника в одной проекции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А06.03.014.02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дорсолюмбального отдела позвоночника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А06.03.015.01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 xml:space="preserve">Рентгенография поясничного отдела позвоночника </w:t>
            </w:r>
            <w:r w:rsidRPr="007561FA">
              <w:rPr>
                <w:rFonts w:ascii="Times New Roman" w:hAnsi="Times New Roman"/>
                <w:sz w:val="24"/>
                <w:szCs w:val="24"/>
              </w:rPr>
              <w:lastRenderedPageBreak/>
              <w:t>позвоночника в одной проекции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lastRenderedPageBreak/>
              <w:t>А06.03.015.02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А06.03.017.01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крестца и копчика в одной проекции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А06.03.017.02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крестца и копчика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А06.03.021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верхней конечности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760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А06.03.021.001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76072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верхней конечности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76072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682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А06.03.036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нижней конечности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76072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А06.03.036.001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76072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нижней конечности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76072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682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черепа тангенциальная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А06.08.003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придаточных пазух нос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76072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А06.08.003.001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76072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придаточных пазух носа в двух проекциях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76072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620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А06.04.001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височно-нижнечелюстного сустава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А06.07.009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нижней челюсти в боковой проекции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А06.03.056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костей лицевого скелета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А06.25.002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височной кости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А06.03.022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ключицы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А06.03.026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лопатки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595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А06.03.023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ребра(ер)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750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А06.03.041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 xml:space="preserve">Рентгенография всего таза 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  <w:tcBorders>
              <w:left w:val="single" w:sz="4" w:space="0" w:color="auto"/>
            </w:tcBorders>
          </w:tcPr>
          <w:p w:rsidR="00B4716B" w:rsidRPr="007561FA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А06.01.006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мягких тканей туловища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C05200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А06.03.052.001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Рентгенография стопы с функциональной нагрузкой в боковой проекции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AC645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682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z w:val="24"/>
                <w:szCs w:val="24"/>
              </w:rPr>
              <w:t>А06.28.002 *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z w:val="24"/>
                <w:szCs w:val="24"/>
              </w:rPr>
              <w:t>Урография внутривенная  *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AC645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1 369 *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z w:val="24"/>
                <w:szCs w:val="24"/>
              </w:rPr>
              <w:t>А06.28.003 *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z w:val="24"/>
                <w:szCs w:val="24"/>
              </w:rPr>
              <w:t>Восходящая пиэлография *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AC645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1 369 *</w:t>
            </w:r>
          </w:p>
        </w:tc>
      </w:tr>
      <w:tr w:rsidR="00B4716B" w:rsidRPr="003F0F39" w:rsidTr="00155505">
        <w:tc>
          <w:tcPr>
            <w:tcW w:w="1021" w:type="pct"/>
            <w:gridSpan w:val="4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А06.28.007</w:t>
            </w:r>
          </w:p>
        </w:tc>
        <w:tc>
          <w:tcPr>
            <w:tcW w:w="2696" w:type="pct"/>
            <w:gridSpan w:val="2"/>
          </w:tcPr>
          <w:p w:rsidR="00B4716B" w:rsidRPr="007561F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z w:val="24"/>
                <w:szCs w:val="24"/>
              </w:rPr>
              <w:t>Цистография</w:t>
            </w:r>
          </w:p>
        </w:tc>
        <w:tc>
          <w:tcPr>
            <w:tcW w:w="835" w:type="pct"/>
            <w:gridSpan w:val="6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spacing w:val="-4"/>
                <w:sz w:val="24"/>
                <w:szCs w:val="24"/>
              </w:rPr>
              <w:t>859</w:t>
            </w:r>
          </w:p>
        </w:tc>
      </w:tr>
      <w:tr w:rsidR="00B4716B" w:rsidRPr="00AD435B" w:rsidTr="00E5315F">
        <w:tc>
          <w:tcPr>
            <w:tcW w:w="5000" w:type="pct"/>
            <w:gridSpan w:val="15"/>
          </w:tcPr>
          <w:p w:rsidR="00B4716B" w:rsidRPr="007561FA" w:rsidRDefault="00B4716B" w:rsidP="00AD435B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Стоимость рентгенологических исследований указана без стоимости контрастного вещества</w:t>
            </w:r>
          </w:p>
          <w:p w:rsidR="00B4716B" w:rsidRPr="007561FA" w:rsidRDefault="00B4716B" w:rsidP="009E09D9">
            <w:pPr>
              <w:shd w:val="clear" w:color="auto" w:fill="FFFFFF"/>
              <w:snapToGrid w:val="0"/>
              <w:spacing w:line="240" w:lineRule="auto"/>
              <w:ind w:left="72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Стоимость контрастного вещества «Ультравист» 20 мл – 345 рублей</w:t>
            </w:r>
          </w:p>
          <w:p w:rsidR="00B4716B" w:rsidRPr="007561FA" w:rsidRDefault="00B4716B" w:rsidP="009E09D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«Ультравист « 50 мл – 815 рублей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7561F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1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Ультразвуковая диагностика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lastRenderedPageBreak/>
              <w:t>А04.14.001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 xml:space="preserve">Ультразвуковое исследование печени 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А04.14.002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желчного пузыря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А04.14.002.001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1 428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А04.15.001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А04.06.001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А04.16.001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орган</w:t>
            </w:r>
            <w:r>
              <w:rPr>
                <w:rFonts w:ascii="Times New Roman" w:hAnsi="Times New Roman"/>
                <w:sz w:val="24"/>
                <w:szCs w:val="24"/>
              </w:rPr>
              <w:t>ов брюшной полости комплексное (печени, поджелудочной железы, желчного пузыря, селезенки)</w:t>
            </w:r>
          </w:p>
        </w:tc>
        <w:tc>
          <w:tcPr>
            <w:tcW w:w="801" w:type="pct"/>
            <w:gridSpan w:val="3"/>
          </w:tcPr>
          <w:p w:rsidR="00B4716B" w:rsidRDefault="00B4716B">
            <w:r w:rsidRPr="001D2686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1 197</w:t>
            </w:r>
          </w:p>
        </w:tc>
      </w:tr>
      <w:tr w:rsidR="00B4716B" w:rsidRPr="003F0F39" w:rsidTr="00155505">
        <w:trPr>
          <w:gridAfter w:val="2"/>
          <w:wAfter w:w="17" w:type="pct"/>
          <w:trHeight w:val="631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1E2FEF" w:rsidRDefault="00B4716B" w:rsidP="00BF68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FEF">
              <w:rPr>
                <w:rFonts w:ascii="Times New Roman" w:hAnsi="Times New Roman"/>
                <w:sz w:val="24"/>
                <w:szCs w:val="24"/>
              </w:rPr>
              <w:t>А04.30.004</w:t>
            </w:r>
          </w:p>
        </w:tc>
        <w:tc>
          <w:tcPr>
            <w:tcW w:w="2772" w:type="pct"/>
            <w:gridSpan w:val="4"/>
          </w:tcPr>
          <w:p w:rsidR="00B4716B" w:rsidRPr="001E2FEF" w:rsidRDefault="00B4716B" w:rsidP="00BF68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FEF">
              <w:rPr>
                <w:rFonts w:ascii="Times New Roman" w:hAnsi="Times New Roman"/>
                <w:sz w:val="24"/>
                <w:szCs w:val="24"/>
              </w:rPr>
              <w:t>Ультразвуковое определение жидкости в брюшной полости</w:t>
            </w:r>
          </w:p>
        </w:tc>
        <w:tc>
          <w:tcPr>
            <w:tcW w:w="801" w:type="pct"/>
            <w:gridSpan w:val="3"/>
          </w:tcPr>
          <w:p w:rsidR="00B4716B" w:rsidRPr="001E2FEF" w:rsidRDefault="00B4716B">
            <w:r w:rsidRPr="001E2FE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1E2FE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FEF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B4716B" w:rsidRPr="003F0F39" w:rsidTr="00155505">
        <w:trPr>
          <w:gridAfter w:val="2"/>
          <w:wAfter w:w="17" w:type="pct"/>
          <w:trHeight w:val="631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А04.28.001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801" w:type="pct"/>
            <w:gridSpan w:val="3"/>
          </w:tcPr>
          <w:p w:rsidR="00B4716B" w:rsidRDefault="00B4716B">
            <w:r w:rsidRPr="001D2686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504 </w:t>
            </w:r>
          </w:p>
        </w:tc>
      </w:tr>
      <w:tr w:rsidR="00B4716B" w:rsidRPr="003F0F39" w:rsidTr="00155505">
        <w:trPr>
          <w:gridAfter w:val="2"/>
          <w:wAfter w:w="17" w:type="pct"/>
          <w:trHeight w:val="631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1E2FEF" w:rsidRDefault="00B4716B" w:rsidP="0069437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FEF">
              <w:rPr>
                <w:rFonts w:ascii="Times New Roman" w:hAnsi="Times New Roman"/>
                <w:sz w:val="24"/>
                <w:szCs w:val="24"/>
              </w:rPr>
              <w:t>А04.28.002.001</w:t>
            </w:r>
          </w:p>
        </w:tc>
        <w:tc>
          <w:tcPr>
            <w:tcW w:w="2772" w:type="pct"/>
            <w:gridSpan w:val="4"/>
          </w:tcPr>
          <w:p w:rsidR="00B4716B" w:rsidRPr="001E2FEF" w:rsidRDefault="00B4716B" w:rsidP="0069437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FEF">
              <w:rPr>
                <w:rFonts w:ascii="Times New Roman" w:hAnsi="Times New Roman"/>
                <w:sz w:val="24"/>
                <w:szCs w:val="24"/>
              </w:rPr>
              <w:t xml:space="preserve">Ультразвуковое исследование почек </w:t>
            </w:r>
          </w:p>
        </w:tc>
        <w:tc>
          <w:tcPr>
            <w:tcW w:w="801" w:type="pct"/>
            <w:gridSpan w:val="3"/>
          </w:tcPr>
          <w:p w:rsidR="00B4716B" w:rsidRPr="001E2FEF" w:rsidRDefault="00B4716B">
            <w:r w:rsidRPr="001E2FE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1E2FE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FEF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B4716B" w:rsidRPr="003F0F39" w:rsidTr="00155505">
        <w:trPr>
          <w:gridAfter w:val="2"/>
          <w:wAfter w:w="17" w:type="pct"/>
          <w:trHeight w:val="631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83028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  <w:lang w:eastAsia="ru-RU"/>
              </w:rPr>
              <w:t>А04.22.002</w:t>
            </w:r>
          </w:p>
        </w:tc>
        <w:tc>
          <w:tcPr>
            <w:tcW w:w="2772" w:type="pct"/>
            <w:gridSpan w:val="4"/>
            <w:vAlign w:val="center"/>
          </w:tcPr>
          <w:p w:rsidR="00B4716B" w:rsidRPr="00FC1692" w:rsidRDefault="00B4716B" w:rsidP="008302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692">
              <w:rPr>
                <w:rFonts w:ascii="Times New Roman" w:hAnsi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83028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83028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B4716B" w:rsidRPr="003F0F39" w:rsidTr="00155505">
        <w:trPr>
          <w:gridAfter w:val="2"/>
          <w:wAfter w:w="17" w:type="pct"/>
          <w:trHeight w:val="360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А04.28.002.003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А04.21.001.001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 xml:space="preserve">Ультразвуковое исследование предстательной железы трансректальное 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А04.28.003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органов мошонки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А04.20.001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620 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А04.30.001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плода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735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А04.23.001.001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головного мозга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735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А04.16.001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 xml:space="preserve">Ультразвуковое исследование органов брюшной полости 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комплексное (печени, поджелудочной железы, желчного пузыря, селезенки) для новорожденных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735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А04.22.001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А04.20.002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А04.07.002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слюнных желез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А04.06.002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А04.12.002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 xml:space="preserve">Ультразвуковая допплерография сосудов (артерий и вен) </w:t>
            </w:r>
            <w:r w:rsidRPr="00FC1692">
              <w:rPr>
                <w:rFonts w:ascii="Times New Roman" w:hAnsi="Times New Roman"/>
                <w:sz w:val="24"/>
                <w:szCs w:val="24"/>
              </w:rPr>
              <w:lastRenderedPageBreak/>
              <w:t>верхних конечностей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256FC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2">
              <w:rPr>
                <w:rFonts w:ascii="Times New Roman" w:hAnsi="Times New Roman"/>
                <w:sz w:val="24"/>
                <w:szCs w:val="24"/>
              </w:rPr>
              <w:lastRenderedPageBreak/>
              <w:t>А04.12.001</w:t>
            </w:r>
          </w:p>
        </w:tc>
        <w:tc>
          <w:tcPr>
            <w:tcW w:w="2772" w:type="pct"/>
            <w:gridSpan w:val="4"/>
          </w:tcPr>
          <w:p w:rsidR="00B4716B" w:rsidRPr="00256FC2" w:rsidRDefault="00B4716B" w:rsidP="00BF68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2">
              <w:rPr>
                <w:rFonts w:ascii="Times New Roman" w:hAnsi="Times New Roman"/>
                <w:sz w:val="24"/>
                <w:szCs w:val="24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801" w:type="pct"/>
            <w:gridSpan w:val="3"/>
          </w:tcPr>
          <w:p w:rsidR="00B4716B" w:rsidRPr="00256FC2" w:rsidRDefault="00B4716B" w:rsidP="00BF68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256FC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2">
              <w:rPr>
                <w:rFonts w:ascii="Times New Roman" w:hAnsi="Times New Roman"/>
                <w:sz w:val="24"/>
                <w:szCs w:val="24"/>
              </w:rPr>
              <w:t>1 557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256FC2" w:rsidRDefault="00B4716B" w:rsidP="00BF68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2">
              <w:rPr>
                <w:rFonts w:ascii="Times New Roman" w:hAnsi="Times New Roman"/>
                <w:sz w:val="24"/>
                <w:szCs w:val="24"/>
              </w:rPr>
              <w:t>А04.12.001.009</w:t>
            </w:r>
          </w:p>
        </w:tc>
        <w:tc>
          <w:tcPr>
            <w:tcW w:w="2772" w:type="pct"/>
            <w:gridSpan w:val="4"/>
          </w:tcPr>
          <w:p w:rsidR="00B4716B" w:rsidRPr="00256FC2" w:rsidRDefault="00B4716B" w:rsidP="00BF68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2">
              <w:rPr>
                <w:rFonts w:ascii="Times New Roman" w:hAnsi="Times New Roman"/>
                <w:sz w:val="24"/>
                <w:szCs w:val="24"/>
              </w:rPr>
              <w:t>Ультразвуковая допплерография сосудов головы и шеи</w:t>
            </w:r>
          </w:p>
        </w:tc>
        <w:tc>
          <w:tcPr>
            <w:tcW w:w="801" w:type="pct"/>
            <w:gridSpan w:val="3"/>
          </w:tcPr>
          <w:p w:rsidR="00B4716B" w:rsidRPr="00256FC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256FC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2">
              <w:rPr>
                <w:rFonts w:ascii="Times New Roman" w:hAnsi="Times New Roman"/>
                <w:sz w:val="24"/>
                <w:szCs w:val="24"/>
              </w:rPr>
              <w:t>1 557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А04.01.001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  <w:lang w:eastAsia="ru-RU"/>
              </w:rPr>
              <w:t>Ультразвуковое исследование суставов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  <w:lang w:eastAsia="ru-RU"/>
              </w:rPr>
              <w:t>А04.22.002</w:t>
            </w:r>
          </w:p>
        </w:tc>
        <w:tc>
          <w:tcPr>
            <w:tcW w:w="2772" w:type="pct"/>
            <w:gridSpan w:val="4"/>
            <w:vAlign w:val="center"/>
          </w:tcPr>
          <w:p w:rsidR="00B4716B" w:rsidRPr="00FC1692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692">
              <w:rPr>
                <w:rFonts w:ascii="Times New Roman" w:hAnsi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C1692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FC1692">
              <w:rPr>
                <w:rFonts w:ascii="Times New Roman" w:hAnsi="Times New Roman" w:cs="Times New Roman"/>
              </w:rPr>
              <w:t>А04.11.001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средостения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FC1692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FC1692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FC1692">
              <w:rPr>
                <w:rFonts w:ascii="Times New Roman" w:hAnsi="Times New Roman" w:cs="Times New Roman"/>
              </w:rPr>
              <w:t>А04.09.001</w:t>
            </w:r>
          </w:p>
        </w:tc>
        <w:tc>
          <w:tcPr>
            <w:tcW w:w="2772" w:type="pct"/>
            <w:gridSpan w:val="4"/>
          </w:tcPr>
          <w:p w:rsidR="00B4716B" w:rsidRPr="00FC1692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92">
              <w:rPr>
                <w:rFonts w:ascii="Times New Roman" w:hAnsi="Times New Roman"/>
                <w:sz w:val="24"/>
                <w:szCs w:val="24"/>
              </w:rPr>
              <w:t>Ультразвуковое исследование плевральной полости</w:t>
            </w:r>
          </w:p>
        </w:tc>
        <w:tc>
          <w:tcPr>
            <w:tcW w:w="801" w:type="pct"/>
            <w:gridSpan w:val="3"/>
          </w:tcPr>
          <w:p w:rsidR="00B4716B" w:rsidRPr="00FC1692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FC1692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65" w:type="pct"/>
            <w:gridSpan w:val="4"/>
          </w:tcPr>
          <w:p w:rsidR="00B4716B" w:rsidRPr="00FC1692" w:rsidRDefault="00B4716B" w:rsidP="006E1ED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317E13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317E13" w:rsidRDefault="00B4716B" w:rsidP="00A3294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17E13">
              <w:rPr>
                <w:rFonts w:ascii="Times New Roman" w:hAnsi="Times New Roman"/>
                <w:b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ФУНКЦИОНАЛЬНОЙ ДИАГНОСТИКИ</w:t>
            </w:r>
            <w:r w:rsidRPr="00317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716B" w:rsidRPr="00757D9A" w:rsidTr="00155505"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7F18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отделением 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61" w:type="pct"/>
            <w:gridSpan w:val="5"/>
            <w:tcBorders>
              <w:left w:val="single" w:sz="4" w:space="0" w:color="auto"/>
            </w:tcBorders>
          </w:tcPr>
          <w:p w:rsidR="00B4716B" w:rsidRPr="009F6738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8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757D9A" w:rsidTr="00155505">
        <w:tc>
          <w:tcPr>
            <w:tcW w:w="945" w:type="pct"/>
            <w:gridSpan w:val="2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66F8A">
              <w:rPr>
                <w:rFonts w:ascii="Times New Roman" w:hAnsi="Times New Roman" w:cs="Times New Roman"/>
              </w:rPr>
              <w:t>А05.10.006</w:t>
            </w:r>
          </w:p>
        </w:tc>
        <w:tc>
          <w:tcPr>
            <w:tcW w:w="2772" w:type="pct"/>
            <w:gridSpan w:val="4"/>
          </w:tcPr>
          <w:p w:rsidR="00B4716B" w:rsidRPr="00866F8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F8A">
              <w:rPr>
                <w:rFonts w:ascii="Times New Roman" w:hAnsi="Times New Roman"/>
                <w:sz w:val="24"/>
                <w:szCs w:val="24"/>
              </w:rPr>
              <w:t>Регистрация и расшифровка электрокардиограммы</w:t>
            </w:r>
          </w:p>
        </w:tc>
        <w:tc>
          <w:tcPr>
            <w:tcW w:w="827" w:type="pct"/>
            <w:gridSpan w:val="5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66F8A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6E1ED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</w:tr>
      <w:tr w:rsidR="00B4716B" w:rsidRPr="00757D9A" w:rsidTr="00155505">
        <w:tc>
          <w:tcPr>
            <w:tcW w:w="945" w:type="pct"/>
            <w:gridSpan w:val="2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А05.10.006.01</w:t>
            </w:r>
          </w:p>
        </w:tc>
        <w:tc>
          <w:tcPr>
            <w:tcW w:w="2772" w:type="pct"/>
            <w:gridSpan w:val="4"/>
          </w:tcPr>
          <w:p w:rsidR="00B4716B" w:rsidRPr="00866F8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и описание ЭКГ</w:t>
            </w:r>
          </w:p>
        </w:tc>
        <w:tc>
          <w:tcPr>
            <w:tcW w:w="827" w:type="pct"/>
            <w:gridSpan w:val="5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6E1ED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B4716B" w:rsidRPr="00757D9A" w:rsidTr="00155505">
        <w:tc>
          <w:tcPr>
            <w:tcW w:w="945" w:type="pct"/>
            <w:gridSpan w:val="2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66F8A">
              <w:rPr>
                <w:rFonts w:ascii="Times New Roman" w:hAnsi="Times New Roman" w:cs="Times New Roman"/>
              </w:rPr>
              <w:t>А05.10.006.003</w:t>
            </w:r>
          </w:p>
        </w:tc>
        <w:tc>
          <w:tcPr>
            <w:tcW w:w="2772" w:type="pct"/>
            <w:gridSpan w:val="4"/>
          </w:tcPr>
          <w:p w:rsidR="00B4716B" w:rsidRPr="00866F8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F8A">
              <w:rPr>
                <w:rFonts w:ascii="Times New Roman" w:hAnsi="Times New Roman"/>
                <w:sz w:val="24"/>
                <w:szCs w:val="24"/>
              </w:rPr>
              <w:t>ЭКГ в палатах стационара</w:t>
            </w:r>
          </w:p>
        </w:tc>
        <w:tc>
          <w:tcPr>
            <w:tcW w:w="827" w:type="pct"/>
            <w:gridSpan w:val="5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66F8A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6E1ED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4716B" w:rsidRPr="00757D9A" w:rsidTr="00155505">
        <w:tc>
          <w:tcPr>
            <w:tcW w:w="945" w:type="pct"/>
            <w:gridSpan w:val="2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66F8A">
              <w:rPr>
                <w:rFonts w:ascii="Times New Roman" w:hAnsi="Times New Roman" w:cs="Times New Roman"/>
              </w:rPr>
              <w:t>А02.30.005</w:t>
            </w:r>
          </w:p>
        </w:tc>
        <w:tc>
          <w:tcPr>
            <w:tcW w:w="2772" w:type="pct"/>
            <w:gridSpan w:val="4"/>
          </w:tcPr>
          <w:p w:rsidR="00B4716B" w:rsidRPr="00866F8A" w:rsidRDefault="00B4716B" w:rsidP="00866F8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F8A">
              <w:rPr>
                <w:rFonts w:ascii="Times New Roman" w:hAnsi="Times New Roman"/>
                <w:sz w:val="24"/>
                <w:szCs w:val="24"/>
              </w:rPr>
              <w:t>ЭКГ с дополнительными ортостатическими пробами</w:t>
            </w:r>
          </w:p>
        </w:tc>
        <w:tc>
          <w:tcPr>
            <w:tcW w:w="827" w:type="pct"/>
            <w:gridSpan w:val="5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66F8A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866F8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</w:tr>
      <w:tr w:rsidR="00B4716B" w:rsidRPr="00757D9A" w:rsidTr="00155505">
        <w:tc>
          <w:tcPr>
            <w:tcW w:w="945" w:type="pct"/>
            <w:gridSpan w:val="2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66F8A">
              <w:rPr>
                <w:rFonts w:ascii="Times New Roman" w:hAnsi="Times New Roman" w:cs="Times New Roman"/>
              </w:rPr>
              <w:t>А12.10.001</w:t>
            </w:r>
          </w:p>
        </w:tc>
        <w:tc>
          <w:tcPr>
            <w:tcW w:w="2772" w:type="pct"/>
            <w:gridSpan w:val="4"/>
          </w:tcPr>
          <w:p w:rsidR="00B4716B" w:rsidRPr="00866F8A" w:rsidRDefault="00B4716B" w:rsidP="00866F8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F8A">
              <w:rPr>
                <w:rFonts w:ascii="Times New Roman" w:hAnsi="Times New Roman"/>
                <w:sz w:val="24"/>
                <w:szCs w:val="24"/>
              </w:rPr>
              <w:t>Электрокардиография с физической нагрузкой</w:t>
            </w:r>
          </w:p>
        </w:tc>
        <w:tc>
          <w:tcPr>
            <w:tcW w:w="827" w:type="pct"/>
            <w:gridSpan w:val="5"/>
          </w:tcPr>
          <w:p w:rsidR="00B4716B" w:rsidRPr="00866F8A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66F8A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866F8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4716B" w:rsidRPr="00757D9A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169D1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3169D1">
              <w:rPr>
                <w:rFonts w:ascii="Times New Roman" w:hAnsi="Times New Roman" w:cs="Times New Roman"/>
              </w:rPr>
              <w:t>А05.10.003</w:t>
            </w:r>
          </w:p>
        </w:tc>
        <w:tc>
          <w:tcPr>
            <w:tcW w:w="2772" w:type="pct"/>
            <w:gridSpan w:val="4"/>
          </w:tcPr>
          <w:p w:rsidR="00B4716B" w:rsidRPr="003169D1" w:rsidRDefault="00B4716B" w:rsidP="003169D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9D1">
              <w:rPr>
                <w:rFonts w:ascii="Times New Roman" w:hAnsi="Times New Roman"/>
                <w:sz w:val="24"/>
                <w:szCs w:val="24"/>
              </w:rPr>
              <w:t>Проведение суточного мониторирования ЭКГ по Холтеру</w:t>
            </w:r>
          </w:p>
        </w:tc>
        <w:tc>
          <w:tcPr>
            <w:tcW w:w="827" w:type="pct"/>
            <w:gridSpan w:val="5"/>
          </w:tcPr>
          <w:p w:rsidR="00B4716B" w:rsidRPr="003169D1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3169D1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3169D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1 814</w:t>
            </w:r>
          </w:p>
        </w:tc>
      </w:tr>
      <w:tr w:rsidR="00B4716B" w:rsidRPr="00757D9A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169D1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3169D1">
              <w:rPr>
                <w:rFonts w:ascii="Times New Roman" w:hAnsi="Times New Roman" w:cs="Times New Roman"/>
              </w:rPr>
              <w:t>А05.10.003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772" w:type="pct"/>
            <w:gridSpan w:val="4"/>
          </w:tcPr>
          <w:p w:rsidR="00B4716B" w:rsidRPr="003169D1" w:rsidRDefault="00B4716B" w:rsidP="003169D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9D1">
              <w:rPr>
                <w:rFonts w:ascii="Times New Roman" w:hAnsi="Times New Roman"/>
                <w:sz w:val="24"/>
                <w:szCs w:val="24"/>
              </w:rPr>
              <w:t xml:space="preserve">Проведение суточного мониторирования ЭКГ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 </w:t>
            </w:r>
            <w:r w:rsidRPr="003169D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Холтеру</w:t>
            </w:r>
          </w:p>
        </w:tc>
        <w:tc>
          <w:tcPr>
            <w:tcW w:w="827" w:type="pct"/>
            <w:gridSpan w:val="5"/>
          </w:tcPr>
          <w:p w:rsidR="00B4716B" w:rsidRPr="003169D1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3169D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</w:tr>
      <w:tr w:rsidR="00B4716B" w:rsidRPr="00757D9A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z w:val="24"/>
                <w:szCs w:val="24"/>
              </w:rPr>
              <w:t>А12.09.001</w:t>
            </w:r>
          </w:p>
        </w:tc>
        <w:tc>
          <w:tcPr>
            <w:tcW w:w="2772" w:type="pct"/>
            <w:gridSpan w:val="4"/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z w:val="24"/>
                <w:szCs w:val="24"/>
              </w:rPr>
              <w:t>Исследование неспровоцированных дыхательных объемов и потоков (спирография)</w:t>
            </w:r>
          </w:p>
        </w:tc>
        <w:tc>
          <w:tcPr>
            <w:tcW w:w="827" w:type="pct"/>
            <w:gridSpan w:val="5"/>
          </w:tcPr>
          <w:p w:rsidR="00B4716B" w:rsidRPr="00F201B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3169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  <w:tr w:rsidR="00B4716B" w:rsidRPr="00757D9A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169D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9D1">
              <w:rPr>
                <w:rFonts w:ascii="Times New Roman" w:hAnsi="Times New Roman"/>
                <w:sz w:val="24"/>
                <w:szCs w:val="24"/>
              </w:rPr>
              <w:t>А04.10.002</w:t>
            </w:r>
          </w:p>
        </w:tc>
        <w:tc>
          <w:tcPr>
            <w:tcW w:w="2772" w:type="pct"/>
            <w:gridSpan w:val="4"/>
          </w:tcPr>
          <w:p w:rsidR="00B4716B" w:rsidRPr="003169D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9D1">
              <w:rPr>
                <w:rFonts w:ascii="Times New Roman" w:hAnsi="Times New Roman"/>
                <w:sz w:val="24"/>
                <w:szCs w:val="24"/>
              </w:rPr>
              <w:t xml:space="preserve">Эхокардиография </w:t>
            </w:r>
          </w:p>
        </w:tc>
        <w:tc>
          <w:tcPr>
            <w:tcW w:w="827" w:type="pct"/>
            <w:gridSpan w:val="5"/>
          </w:tcPr>
          <w:p w:rsidR="00B4716B" w:rsidRPr="003169D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169D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3169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1 440</w:t>
            </w:r>
          </w:p>
        </w:tc>
      </w:tr>
      <w:tr w:rsidR="00B4716B" w:rsidRPr="00757D9A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3169D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А04.10.002.01</w:t>
            </w:r>
          </w:p>
        </w:tc>
        <w:tc>
          <w:tcPr>
            <w:tcW w:w="2772" w:type="pct"/>
            <w:gridSpan w:val="4"/>
          </w:tcPr>
          <w:p w:rsidR="00B4716B" w:rsidRPr="003169D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Эхокардиография с доплеровским анализом и цветным картированием</w:t>
            </w:r>
          </w:p>
        </w:tc>
        <w:tc>
          <w:tcPr>
            <w:tcW w:w="827" w:type="pct"/>
            <w:gridSpan w:val="5"/>
          </w:tcPr>
          <w:p w:rsidR="00B4716B" w:rsidRPr="003169D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3169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1 704</w:t>
            </w:r>
          </w:p>
        </w:tc>
      </w:tr>
      <w:tr w:rsidR="00B4716B" w:rsidRPr="00757D9A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А05.23.001</w:t>
            </w:r>
          </w:p>
        </w:tc>
        <w:tc>
          <w:tcPr>
            <w:tcW w:w="2772" w:type="pct"/>
            <w:gridSpan w:val="4"/>
          </w:tcPr>
          <w:p w:rsidR="00B4716B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Электроэнцефалография с компьютерной обработкой</w:t>
            </w:r>
          </w:p>
        </w:tc>
        <w:tc>
          <w:tcPr>
            <w:tcW w:w="827" w:type="pct"/>
            <w:gridSpan w:val="5"/>
          </w:tcPr>
          <w:p w:rsidR="00B4716B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9F67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1 076</w:t>
            </w:r>
          </w:p>
        </w:tc>
      </w:tr>
      <w:tr w:rsidR="00B4716B" w:rsidRPr="00757D9A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z w:val="24"/>
                <w:szCs w:val="24"/>
              </w:rPr>
              <w:t>А05.23.001.001</w:t>
            </w:r>
          </w:p>
        </w:tc>
        <w:tc>
          <w:tcPr>
            <w:tcW w:w="2772" w:type="pct"/>
            <w:gridSpan w:val="4"/>
          </w:tcPr>
          <w:p w:rsidR="00B4716B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Электроэнцефалография с нагрузочными пробами</w:t>
            </w:r>
          </w:p>
        </w:tc>
        <w:tc>
          <w:tcPr>
            <w:tcW w:w="827" w:type="pct"/>
            <w:gridSpan w:val="5"/>
          </w:tcPr>
          <w:p w:rsidR="00B4716B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3169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B4716B" w:rsidRPr="003169D1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201B1" w:rsidRDefault="00B4716B" w:rsidP="00B51D1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z w:val="24"/>
                <w:szCs w:val="24"/>
              </w:rPr>
              <w:t>А05.23.001.00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pct"/>
            <w:gridSpan w:val="4"/>
          </w:tcPr>
          <w:p w:rsidR="00B4716B" w:rsidRDefault="00B4716B" w:rsidP="00B51D1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Электроэнцефалография с нагрузочными пробами с гипервентиляцией</w:t>
            </w:r>
          </w:p>
        </w:tc>
        <w:tc>
          <w:tcPr>
            <w:tcW w:w="827" w:type="pct"/>
            <w:gridSpan w:val="5"/>
          </w:tcPr>
          <w:p w:rsidR="00B4716B" w:rsidRDefault="00B4716B" w:rsidP="00B51D11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3169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B4716B" w:rsidRPr="003169D1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201B1" w:rsidRDefault="00B4716B" w:rsidP="00B51D1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z w:val="24"/>
                <w:szCs w:val="24"/>
              </w:rPr>
              <w:t>А05.23.001.00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pct"/>
            <w:gridSpan w:val="4"/>
          </w:tcPr>
          <w:p w:rsidR="00B4716B" w:rsidRDefault="00B4716B" w:rsidP="00B51D1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Электроэнцефалография с нагрузочными пробами с фотостимуляцией</w:t>
            </w:r>
          </w:p>
        </w:tc>
        <w:tc>
          <w:tcPr>
            <w:tcW w:w="827" w:type="pct"/>
            <w:gridSpan w:val="5"/>
          </w:tcPr>
          <w:p w:rsidR="00B4716B" w:rsidRDefault="00B4716B" w:rsidP="00B51D11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3169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12259D" w:rsidRDefault="00B4716B" w:rsidP="006067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z w:val="24"/>
                <w:szCs w:val="24"/>
              </w:rPr>
              <w:lastRenderedPageBreak/>
              <w:t>А05.23.001.004</w:t>
            </w:r>
          </w:p>
        </w:tc>
        <w:tc>
          <w:tcPr>
            <w:tcW w:w="2772" w:type="pct"/>
            <w:gridSpan w:val="4"/>
          </w:tcPr>
          <w:p w:rsidR="00B4716B" w:rsidRPr="0012259D" w:rsidRDefault="00B4716B" w:rsidP="006067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z w:val="24"/>
                <w:szCs w:val="24"/>
              </w:rPr>
              <w:t>Электроэнцефалография с видеомониторингом (1 час)</w:t>
            </w:r>
          </w:p>
        </w:tc>
        <w:tc>
          <w:tcPr>
            <w:tcW w:w="827" w:type="pct"/>
            <w:gridSpan w:val="5"/>
          </w:tcPr>
          <w:p w:rsidR="00B4716B" w:rsidRPr="0012259D" w:rsidRDefault="00B4716B" w:rsidP="0060670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12259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pacing w:val="-4"/>
                <w:sz w:val="24"/>
                <w:szCs w:val="24"/>
              </w:rPr>
              <w:t>1 505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12259D" w:rsidRDefault="00B4716B" w:rsidP="006067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z w:val="24"/>
                <w:szCs w:val="24"/>
              </w:rPr>
              <w:t>А05.23.001.005</w:t>
            </w:r>
          </w:p>
        </w:tc>
        <w:tc>
          <w:tcPr>
            <w:tcW w:w="2772" w:type="pct"/>
            <w:gridSpan w:val="4"/>
          </w:tcPr>
          <w:p w:rsidR="00B4716B" w:rsidRPr="0012259D" w:rsidRDefault="00B4716B" w:rsidP="006067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z w:val="24"/>
                <w:szCs w:val="24"/>
              </w:rPr>
              <w:t>Электроэнцефалография с видеомониторингом ночного сна</w:t>
            </w:r>
          </w:p>
        </w:tc>
        <w:tc>
          <w:tcPr>
            <w:tcW w:w="827" w:type="pct"/>
            <w:gridSpan w:val="5"/>
          </w:tcPr>
          <w:p w:rsidR="00B4716B" w:rsidRPr="0012259D" w:rsidRDefault="00B4716B" w:rsidP="0060670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12259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pacing w:val="-4"/>
                <w:sz w:val="24"/>
                <w:szCs w:val="24"/>
              </w:rPr>
              <w:t>5 015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12259D" w:rsidRDefault="00B4716B" w:rsidP="006067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z w:val="24"/>
                <w:szCs w:val="24"/>
              </w:rPr>
              <w:t>В03.037.01</w:t>
            </w:r>
          </w:p>
        </w:tc>
        <w:tc>
          <w:tcPr>
            <w:tcW w:w="2772" w:type="pct"/>
            <w:gridSpan w:val="4"/>
          </w:tcPr>
          <w:p w:rsidR="00B4716B" w:rsidRPr="0012259D" w:rsidRDefault="00B4716B" w:rsidP="006067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z w:val="24"/>
                <w:szCs w:val="24"/>
              </w:rPr>
              <w:t>Функциональное тестирование легких</w:t>
            </w:r>
          </w:p>
        </w:tc>
        <w:tc>
          <w:tcPr>
            <w:tcW w:w="827" w:type="pct"/>
            <w:gridSpan w:val="5"/>
          </w:tcPr>
          <w:p w:rsidR="00B4716B" w:rsidRPr="0012259D" w:rsidRDefault="00B4716B" w:rsidP="0060670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12259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259D">
              <w:rPr>
                <w:rFonts w:ascii="Times New Roman" w:hAnsi="Times New Roman"/>
                <w:spacing w:val="-4"/>
                <w:sz w:val="24"/>
                <w:szCs w:val="24"/>
              </w:rPr>
              <w:t>413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z w:val="24"/>
                <w:szCs w:val="24"/>
              </w:rPr>
              <w:t>А05.23.002</w:t>
            </w:r>
          </w:p>
        </w:tc>
        <w:tc>
          <w:tcPr>
            <w:tcW w:w="2772" w:type="pct"/>
            <w:gridSpan w:val="4"/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z w:val="24"/>
                <w:szCs w:val="24"/>
              </w:rPr>
              <w:t>Реоэнцефалография</w:t>
            </w:r>
          </w:p>
        </w:tc>
        <w:tc>
          <w:tcPr>
            <w:tcW w:w="827" w:type="pct"/>
            <w:gridSpan w:val="5"/>
          </w:tcPr>
          <w:p w:rsidR="00B4716B" w:rsidRPr="00F201B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544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z w:val="24"/>
                <w:szCs w:val="24"/>
              </w:rPr>
              <w:t>А04.23.002</w:t>
            </w:r>
          </w:p>
        </w:tc>
        <w:tc>
          <w:tcPr>
            <w:tcW w:w="2772" w:type="pct"/>
            <w:gridSpan w:val="4"/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z w:val="24"/>
                <w:szCs w:val="24"/>
              </w:rPr>
              <w:t>Эхоэнцефалография</w:t>
            </w:r>
          </w:p>
        </w:tc>
        <w:tc>
          <w:tcPr>
            <w:tcW w:w="827" w:type="pct"/>
            <w:gridSpan w:val="5"/>
          </w:tcPr>
          <w:p w:rsidR="00B4716B" w:rsidRPr="00F201B1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01B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431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А05.23.005.001</w:t>
            </w:r>
          </w:p>
        </w:tc>
        <w:tc>
          <w:tcPr>
            <w:tcW w:w="2772" w:type="pct"/>
            <w:gridSpan w:val="4"/>
          </w:tcPr>
          <w:p w:rsidR="00B4716B" w:rsidRPr="00F201B1" w:rsidRDefault="00B4716B" w:rsidP="00E9199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вызванных потенциалов коры головного мозга (стволовой слуховой потенциал)</w:t>
            </w:r>
          </w:p>
        </w:tc>
        <w:tc>
          <w:tcPr>
            <w:tcW w:w="827" w:type="pct"/>
            <w:gridSpan w:val="5"/>
          </w:tcPr>
          <w:p w:rsidR="00B4716B" w:rsidRPr="00F201B1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1 296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А05.23.005.002</w:t>
            </w:r>
          </w:p>
        </w:tc>
        <w:tc>
          <w:tcPr>
            <w:tcW w:w="2772" w:type="pct"/>
            <w:gridSpan w:val="4"/>
          </w:tcPr>
          <w:p w:rsidR="00B4716B" w:rsidRPr="00F201B1" w:rsidRDefault="00B4716B" w:rsidP="00E9199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вызванных потенциалов коры головного мозга (зрительный вызванный потенциал)</w:t>
            </w:r>
          </w:p>
        </w:tc>
        <w:tc>
          <w:tcPr>
            <w:tcW w:w="827" w:type="pct"/>
            <w:gridSpan w:val="5"/>
          </w:tcPr>
          <w:p w:rsidR="00B4716B" w:rsidRPr="00F201B1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1 296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А05.02.001</w:t>
            </w:r>
          </w:p>
        </w:tc>
        <w:tc>
          <w:tcPr>
            <w:tcW w:w="2772" w:type="pct"/>
            <w:gridSpan w:val="4"/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Электромиография стандартная</w:t>
            </w:r>
          </w:p>
        </w:tc>
        <w:tc>
          <w:tcPr>
            <w:tcW w:w="827" w:type="pct"/>
            <w:gridSpan w:val="5"/>
          </w:tcPr>
          <w:p w:rsidR="00B4716B" w:rsidRPr="00F201B1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1 419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А05.02.001.01</w:t>
            </w:r>
          </w:p>
        </w:tc>
        <w:tc>
          <w:tcPr>
            <w:tcW w:w="2772" w:type="pct"/>
            <w:gridSpan w:val="4"/>
          </w:tcPr>
          <w:p w:rsidR="00B4716B" w:rsidRPr="00F201B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Электромиография дополнительно каждая мышца</w:t>
            </w:r>
          </w:p>
        </w:tc>
        <w:tc>
          <w:tcPr>
            <w:tcW w:w="827" w:type="pct"/>
            <w:gridSpan w:val="5"/>
          </w:tcPr>
          <w:p w:rsidR="00B4716B" w:rsidRPr="00F201B1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9F6738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567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317E1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6B" w:rsidRPr="00317E13" w:rsidRDefault="00B4716B" w:rsidP="00A3294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3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НДОСКОПИЧЕСКОЕ отделение</w:t>
            </w:r>
          </w:p>
        </w:tc>
      </w:tr>
      <w:tr w:rsidR="00B4716B" w:rsidRPr="00D34EDC" w:rsidTr="00155505"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7F18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отделением </w:t>
            </w:r>
          </w:p>
        </w:tc>
        <w:tc>
          <w:tcPr>
            <w:tcW w:w="8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D34EDC" w:rsidTr="00E5315F">
        <w:tc>
          <w:tcPr>
            <w:tcW w:w="5000" w:type="pct"/>
            <w:gridSpan w:val="15"/>
            <w:tcBorders>
              <w:left w:val="single" w:sz="4" w:space="0" w:color="auto"/>
            </w:tcBorders>
          </w:tcPr>
          <w:p w:rsidR="00B4716B" w:rsidRPr="009603AC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3AC">
              <w:rPr>
                <w:rFonts w:ascii="Times New Roman" w:hAnsi="Times New Roman"/>
                <w:b/>
                <w:sz w:val="24"/>
                <w:szCs w:val="24"/>
              </w:rPr>
              <w:t>Диагностические исследования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А03.16.001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835" w:type="pct"/>
            <w:gridSpan w:val="6"/>
          </w:tcPr>
          <w:p w:rsidR="00B4716B" w:rsidRPr="00A27256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A27256" w:rsidRDefault="00B4716B" w:rsidP="003C08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А03.16.001.01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Эзофагоскопия</w:t>
            </w:r>
          </w:p>
        </w:tc>
        <w:tc>
          <w:tcPr>
            <w:tcW w:w="835" w:type="pct"/>
            <w:gridSpan w:val="6"/>
          </w:tcPr>
          <w:p w:rsidR="00B4716B" w:rsidRPr="00A27256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A27256" w:rsidRDefault="00B4716B" w:rsidP="003C08C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А03.16.001.02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Эзофагогастроскопия</w:t>
            </w:r>
          </w:p>
        </w:tc>
        <w:tc>
          <w:tcPr>
            <w:tcW w:w="835" w:type="pct"/>
            <w:gridSpan w:val="6"/>
          </w:tcPr>
          <w:p w:rsidR="00B4716B" w:rsidRPr="00A27256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A27256" w:rsidRDefault="00B4716B" w:rsidP="006F709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 xml:space="preserve">  1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А03.19.001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Ректоскопия</w:t>
            </w:r>
          </w:p>
        </w:tc>
        <w:tc>
          <w:tcPr>
            <w:tcW w:w="835" w:type="pct"/>
            <w:gridSpan w:val="6"/>
          </w:tcPr>
          <w:p w:rsidR="00B4716B" w:rsidRPr="00A27256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A27256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А03.19.001.01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Ректосигмоидоскопия</w:t>
            </w:r>
          </w:p>
        </w:tc>
        <w:tc>
          <w:tcPr>
            <w:tcW w:w="835" w:type="pct"/>
            <w:gridSpan w:val="6"/>
          </w:tcPr>
          <w:p w:rsidR="00B4716B" w:rsidRPr="00A27256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A27256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А.03.19.001.02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Ректосигмоидоколоноскопия</w:t>
            </w:r>
          </w:p>
        </w:tc>
        <w:tc>
          <w:tcPr>
            <w:tcW w:w="835" w:type="pct"/>
            <w:gridSpan w:val="6"/>
          </w:tcPr>
          <w:p w:rsidR="00B4716B" w:rsidRPr="00A27256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A27256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CC4E9F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А03.008.001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Ларингоскопия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CC4E9F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А03.09.001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Бронхоскопия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CC4E9F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А03.09.002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Трахеоскопия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А03.10.001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Торакоскопия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А03.11.001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Медиастиноскопия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1 874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А16.30.034.001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Лапароскопия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А03.28.001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Цистоскопия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А03.20.003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Гистероскопия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lastRenderedPageBreak/>
              <w:t>А16.23.007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Вентрикулостомия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А03.04.001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Артроскопия диагностическая</w:t>
            </w:r>
          </w:p>
        </w:tc>
        <w:tc>
          <w:tcPr>
            <w:tcW w:w="835" w:type="pct"/>
            <w:gridSpan w:val="6"/>
          </w:tcPr>
          <w:p w:rsidR="00B4716B" w:rsidRPr="00CC4E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3"/>
          </w:tcPr>
          <w:p w:rsidR="00B4716B" w:rsidRPr="00CC4E9F" w:rsidRDefault="00B4716B" w:rsidP="006F70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single" w:sz="4" w:space="0" w:color="auto"/>
            </w:tcBorders>
          </w:tcPr>
          <w:p w:rsidR="00B4716B" w:rsidRPr="009603AC" w:rsidRDefault="00B4716B" w:rsidP="009603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3AC">
              <w:rPr>
                <w:rFonts w:ascii="Times New Roman" w:hAnsi="Times New Roman"/>
                <w:b/>
                <w:sz w:val="24"/>
                <w:szCs w:val="24"/>
              </w:rPr>
              <w:t>Лечебные манипуляции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А03.16.001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А03.16.001.01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Эзофагоскопия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А03.16.001.02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Эзофагогастроскопия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А03.19.001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Ректоскопия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А03.19.001.01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Ректосигмоидоскопия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А.03.19.001.02</w:t>
            </w:r>
          </w:p>
        </w:tc>
        <w:tc>
          <w:tcPr>
            <w:tcW w:w="2772" w:type="pct"/>
            <w:gridSpan w:val="4"/>
          </w:tcPr>
          <w:p w:rsidR="00B4716B" w:rsidRPr="00A27256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6">
              <w:rPr>
                <w:rFonts w:ascii="Times New Roman" w:hAnsi="Times New Roman"/>
                <w:sz w:val="24"/>
                <w:szCs w:val="24"/>
              </w:rPr>
              <w:t>Ректосигмоидоколоноскопия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2 882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CC4E9F" w:rsidRDefault="00B4716B" w:rsidP="00BA2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А03.008.001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Ларингоскопия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CC4E9F" w:rsidRDefault="00B4716B" w:rsidP="00BA2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А03.09.001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Бронхоскопия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CC4E9F" w:rsidRDefault="00B4716B" w:rsidP="00BA2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А03.09.002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Трахеоскопия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А03.10.001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Торакоскопия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2 378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А03.11.001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Медиастиноскопия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2 378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А16.30.034.001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Лапароскопия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2 378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А03.28.001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Цистоскопия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А03.20.003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Гистероскопия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А16.23.007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Вентрикулостомия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CC4E9F" w:rsidRDefault="00B4716B" w:rsidP="00BA238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>А03.04.001</w:t>
            </w:r>
          </w:p>
        </w:tc>
        <w:tc>
          <w:tcPr>
            <w:tcW w:w="2772" w:type="pct"/>
            <w:gridSpan w:val="4"/>
          </w:tcPr>
          <w:p w:rsidR="00B4716B" w:rsidRPr="00CC4E9F" w:rsidRDefault="00B4716B" w:rsidP="009603A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9F">
              <w:rPr>
                <w:rFonts w:ascii="Times New Roman" w:hAnsi="Times New Roman"/>
                <w:sz w:val="24"/>
                <w:szCs w:val="24"/>
              </w:rPr>
              <w:t xml:space="preserve">Артроскопия </w:t>
            </w:r>
          </w:p>
        </w:tc>
        <w:tc>
          <w:tcPr>
            <w:tcW w:w="801" w:type="pct"/>
            <w:gridSpan w:val="3"/>
          </w:tcPr>
          <w:p w:rsidR="00B4716B" w:rsidRPr="00CB36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36FD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65" w:type="pct"/>
            <w:gridSpan w:val="4"/>
          </w:tcPr>
          <w:p w:rsidR="00B4716B" w:rsidRPr="00CB36F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2 042</w:t>
            </w:r>
          </w:p>
        </w:tc>
      </w:tr>
      <w:tr w:rsidR="002C2274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2C2274" w:rsidRPr="002C2274" w:rsidRDefault="002C2274" w:rsidP="00A13D9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74">
              <w:rPr>
                <w:rFonts w:ascii="Times New Roman" w:hAnsi="Times New Roman"/>
                <w:sz w:val="24"/>
                <w:szCs w:val="24"/>
              </w:rPr>
              <w:t>А16.16.041.001</w:t>
            </w:r>
          </w:p>
        </w:tc>
        <w:tc>
          <w:tcPr>
            <w:tcW w:w="2772" w:type="pct"/>
            <w:gridSpan w:val="4"/>
          </w:tcPr>
          <w:p w:rsidR="002C2274" w:rsidRPr="002C2274" w:rsidRDefault="002C2274" w:rsidP="00A13D9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74">
              <w:rPr>
                <w:rFonts w:ascii="Times New Roman" w:hAnsi="Times New Roman"/>
                <w:sz w:val="24"/>
                <w:szCs w:val="24"/>
              </w:rPr>
              <w:t>Эндоскопическое удаление полипов из пищевода</w:t>
            </w:r>
          </w:p>
        </w:tc>
        <w:tc>
          <w:tcPr>
            <w:tcW w:w="801" w:type="pct"/>
            <w:gridSpan w:val="3"/>
          </w:tcPr>
          <w:p w:rsidR="002C2274" w:rsidRPr="002C2274" w:rsidRDefault="002C2274" w:rsidP="00A13D9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74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65" w:type="pct"/>
            <w:gridSpan w:val="4"/>
          </w:tcPr>
          <w:p w:rsidR="002C2274" w:rsidRPr="002C2274" w:rsidRDefault="002C2274" w:rsidP="00A13D9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74">
              <w:rPr>
                <w:rFonts w:ascii="Times New Roman" w:hAnsi="Times New Roman"/>
                <w:sz w:val="24"/>
                <w:szCs w:val="24"/>
              </w:rPr>
              <w:t>5 766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82154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4716B" w:rsidRPr="00821547" w:rsidRDefault="00B4716B" w:rsidP="00A3294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54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ИЗИОТЕРАПЕВТИЧЕСКОЕ </w:t>
            </w:r>
            <w:r w:rsidRPr="00821547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7F18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отделением 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3D496A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6A">
              <w:rPr>
                <w:rFonts w:ascii="Times New Roman" w:hAnsi="Times New Roman"/>
                <w:sz w:val="24"/>
                <w:szCs w:val="24"/>
              </w:rPr>
              <w:t>В01.054.001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C645F" w:rsidRDefault="00B4716B" w:rsidP="003D496A">
            <w:pPr>
              <w:shd w:val="clear" w:color="auto" w:fill="FFFFFF"/>
              <w:snapToGrid w:val="0"/>
              <w:spacing w:line="240" w:lineRule="auto"/>
              <w:ind w:left="24" w:right="206" w:firstLine="29"/>
              <w:rPr>
                <w:rFonts w:ascii="Times New Roman" w:hAnsi="Times New Roman"/>
                <w:sz w:val="24"/>
                <w:szCs w:val="24"/>
              </w:rPr>
            </w:pPr>
            <w:r w:rsidRPr="00AC645F">
              <w:rPr>
                <w:rFonts w:ascii="Times New Roman" w:hAnsi="Times New Roman"/>
                <w:sz w:val="24"/>
                <w:szCs w:val="24"/>
              </w:rPr>
              <w:t>Осмотр (консультация)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64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физиотерапевта первичный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C645F" w:rsidRDefault="00B4716B" w:rsidP="00F0571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5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C645F" w:rsidRDefault="00B4716B" w:rsidP="00F0571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5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3D496A" w:rsidRDefault="00B4716B" w:rsidP="00F057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6A">
              <w:rPr>
                <w:rFonts w:ascii="Times New Roman" w:hAnsi="Times New Roman"/>
                <w:sz w:val="24"/>
                <w:szCs w:val="24"/>
              </w:rPr>
              <w:t>В01.054.006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3D496A" w:rsidRDefault="00B4716B" w:rsidP="00F057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96A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врача-рефлексотерапевта первичный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C645F" w:rsidRDefault="00B4716B" w:rsidP="00F0571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C645F" w:rsidRDefault="00B4716B" w:rsidP="00F0571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F05B7A" w:rsidRDefault="00B4716B" w:rsidP="00F057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B7A">
              <w:rPr>
                <w:rFonts w:ascii="Times New Roman" w:hAnsi="Times New Roman"/>
                <w:sz w:val="24"/>
                <w:szCs w:val="24"/>
              </w:rPr>
              <w:t>В01.020.001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05B7A" w:rsidRDefault="00B4716B" w:rsidP="00F057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B7A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 по лечебной физкультуре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 контроля эффективности проведения занятий лечебной физкультурой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F05B7A" w:rsidRDefault="00B4716B" w:rsidP="00F0571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05B7A">
              <w:rPr>
                <w:rFonts w:ascii="Times New Roman" w:hAnsi="Times New Roman"/>
                <w:spacing w:val="-4"/>
                <w:sz w:val="24"/>
                <w:szCs w:val="24"/>
              </w:rPr>
              <w:t>Консультация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F05B7A" w:rsidRDefault="00B4716B" w:rsidP="00A23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B4716B" w:rsidRPr="00D34EDC" w:rsidTr="00155505">
        <w:trPr>
          <w:gridAfter w:val="1"/>
          <w:wAfter w:w="13" w:type="pct"/>
          <w:trHeight w:val="287"/>
        </w:trPr>
        <w:tc>
          <w:tcPr>
            <w:tcW w:w="4987" w:type="pct"/>
            <w:gridSpan w:val="14"/>
            <w:tcBorders>
              <w:left w:val="single" w:sz="4" w:space="0" w:color="auto"/>
            </w:tcBorders>
          </w:tcPr>
          <w:p w:rsidR="00B4716B" w:rsidRPr="0062769F" w:rsidRDefault="00B4716B" w:rsidP="00F05B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9F">
              <w:rPr>
                <w:rFonts w:ascii="Times New Roman" w:hAnsi="Times New Roman"/>
                <w:b/>
                <w:sz w:val="24"/>
                <w:szCs w:val="24"/>
              </w:rPr>
              <w:t>Электролечение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lastRenderedPageBreak/>
              <w:t>А17.29.003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3669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методом электрофореза 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255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А17.24.010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Многофункциональная электростимуляция скелетных мышц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295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А17.29.002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Электросон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411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А17.30.003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Диадинамотерапия (ДДТ)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246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А17.30.004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Воздействие синусоидальными модулированными токами (СМТ)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362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А17.30.032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Воздействие токами надтональной частоты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159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А17.01.007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Дарсонвализация кожи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159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А17.30.016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161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А17.30.017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Воздействие электрическим полем ультравысокой частоты (ЭП УВЧ)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209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А17.30.018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178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А17.30.019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Воздействие переменным магнитным полем (ПеМП)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660DB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208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А17.30.025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Общая магнитотерапия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660DB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60DB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208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А17.29.002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КВЧ-терапия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244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А17.26.001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165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BD581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А17.03.001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Электрофорез лекарственных препаратов при костной патологии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BD581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229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А17.08.001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9A61B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209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А17.09.001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Электрофорез лекарственных препаратов при патологии легких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9A61B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209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А17.13.001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9A61B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217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А17.16.001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Электрофорез лекарственных препаратов при заболеваниях желудка и двенадцатиперстной кишки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9A61B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217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А17.19.001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9A61B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9A61B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230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А17.24.003.001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Гальванотерапия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660DB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60DB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195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DD215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А17.24.003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DD215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Гальванотерапия при заболеваниях перифирической нервной системы</w:t>
            </w:r>
          </w:p>
        </w:tc>
        <w:tc>
          <w:tcPr>
            <w:tcW w:w="827" w:type="pct"/>
            <w:gridSpan w:val="5"/>
            <w:vAlign w:val="center"/>
          </w:tcPr>
          <w:p w:rsidR="00B4716B" w:rsidRPr="00DD3287" w:rsidRDefault="00B4716B" w:rsidP="00DD215E">
            <w:pPr>
              <w:jc w:val="center"/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DD215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198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DD215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lastRenderedPageBreak/>
              <w:t>А17.24.004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Токи Бернара при заболеваниях перифирической нервной системы</w:t>
            </w:r>
          </w:p>
        </w:tc>
        <w:tc>
          <w:tcPr>
            <w:tcW w:w="827" w:type="pct"/>
            <w:gridSpan w:val="5"/>
            <w:vAlign w:val="center"/>
          </w:tcPr>
          <w:p w:rsidR="00B4716B" w:rsidRPr="00DD3287" w:rsidRDefault="00B4716B" w:rsidP="00DD215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60DB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232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А17.02.001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Миоэлектростимуляция</w:t>
            </w:r>
          </w:p>
        </w:tc>
        <w:tc>
          <w:tcPr>
            <w:tcW w:w="827" w:type="pct"/>
            <w:gridSpan w:val="5"/>
            <w:vAlign w:val="center"/>
          </w:tcPr>
          <w:p w:rsidR="00B4716B" w:rsidRPr="00DD3287" w:rsidRDefault="00B4716B" w:rsidP="00DD215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60DB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251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А17.24.001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60DB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Чрескожная электронейростимуляция при заболеваниях периферической нервной системы</w:t>
            </w:r>
          </w:p>
        </w:tc>
        <w:tc>
          <w:tcPr>
            <w:tcW w:w="827" w:type="pct"/>
            <w:gridSpan w:val="5"/>
            <w:vAlign w:val="center"/>
          </w:tcPr>
          <w:p w:rsidR="00B4716B" w:rsidRPr="00DD3287" w:rsidRDefault="00B4716B" w:rsidP="00DD215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60DB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255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А17.26.003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Электростимуляция зрительного нерва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165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А17.26.002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Низкочастотная магнитотерапия на орган зрения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165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А22.26.025</w:t>
            </w:r>
          </w:p>
        </w:tc>
        <w:tc>
          <w:tcPr>
            <w:tcW w:w="2772" w:type="pct"/>
            <w:gridSpan w:val="4"/>
          </w:tcPr>
          <w:p w:rsidR="00B4716B" w:rsidRPr="0063669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z w:val="24"/>
                <w:szCs w:val="24"/>
              </w:rPr>
              <w:t>Воздействие ультразвуковое при заболеваниях органов зрения</w:t>
            </w:r>
          </w:p>
        </w:tc>
        <w:tc>
          <w:tcPr>
            <w:tcW w:w="827" w:type="pct"/>
            <w:gridSpan w:val="5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636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669F">
              <w:rPr>
                <w:rFonts w:ascii="Times New Roman" w:hAnsi="Times New Roman"/>
                <w:spacing w:val="-4"/>
                <w:sz w:val="24"/>
                <w:szCs w:val="24"/>
              </w:rPr>
              <w:t>165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4983" w:type="pct"/>
            <w:gridSpan w:val="13"/>
          </w:tcPr>
          <w:p w:rsidR="00B4716B" w:rsidRPr="0062769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2769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Светолечение</w:t>
            </w:r>
          </w:p>
        </w:tc>
      </w:tr>
      <w:tr w:rsidR="00B4716B" w:rsidRPr="00B34428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B3442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z w:val="24"/>
                <w:szCs w:val="24"/>
              </w:rPr>
              <w:t>А22.30.014</w:t>
            </w:r>
          </w:p>
        </w:tc>
        <w:tc>
          <w:tcPr>
            <w:tcW w:w="2772" w:type="pct"/>
            <w:gridSpan w:val="4"/>
          </w:tcPr>
          <w:p w:rsidR="00B4716B" w:rsidRPr="00B3442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z w:val="24"/>
                <w:szCs w:val="24"/>
              </w:rPr>
              <w:t>Определение биодозы для ультрафиолетового облучения</w:t>
            </w:r>
          </w:p>
        </w:tc>
        <w:tc>
          <w:tcPr>
            <w:tcW w:w="827" w:type="pct"/>
            <w:gridSpan w:val="5"/>
          </w:tcPr>
          <w:p w:rsidR="00B4716B" w:rsidRPr="00B34428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B34428" w:rsidRDefault="00B4716B" w:rsidP="00B3442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pacing w:val="-4"/>
                <w:sz w:val="24"/>
                <w:szCs w:val="24"/>
              </w:rPr>
              <w:t>211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B3442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z w:val="24"/>
                <w:szCs w:val="24"/>
              </w:rPr>
              <w:t>А22.01.006</w:t>
            </w:r>
          </w:p>
        </w:tc>
        <w:tc>
          <w:tcPr>
            <w:tcW w:w="2772" w:type="pct"/>
            <w:gridSpan w:val="4"/>
          </w:tcPr>
          <w:p w:rsidR="00B4716B" w:rsidRPr="00B3442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z w:val="24"/>
                <w:szCs w:val="24"/>
              </w:rPr>
              <w:t>Ультрафиолетовое облучение</w:t>
            </w:r>
          </w:p>
        </w:tc>
        <w:tc>
          <w:tcPr>
            <w:tcW w:w="827" w:type="pct"/>
            <w:gridSpan w:val="5"/>
          </w:tcPr>
          <w:p w:rsidR="00B4716B" w:rsidRPr="00B34428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B34428" w:rsidRDefault="00B4716B" w:rsidP="00B3442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pacing w:val="-4"/>
                <w:sz w:val="24"/>
                <w:szCs w:val="24"/>
              </w:rPr>
              <w:t>170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B3442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z w:val="24"/>
                <w:szCs w:val="24"/>
              </w:rPr>
              <w:t>А22.01.005</w:t>
            </w:r>
          </w:p>
        </w:tc>
        <w:tc>
          <w:tcPr>
            <w:tcW w:w="2772" w:type="pct"/>
            <w:gridSpan w:val="4"/>
          </w:tcPr>
          <w:p w:rsidR="00B4716B" w:rsidRPr="00B3442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z w:val="24"/>
                <w:szCs w:val="24"/>
              </w:rPr>
              <w:t>Низкоинтенсивное лазерное облучение кожи</w:t>
            </w:r>
          </w:p>
        </w:tc>
        <w:tc>
          <w:tcPr>
            <w:tcW w:w="827" w:type="pct"/>
            <w:gridSpan w:val="5"/>
          </w:tcPr>
          <w:p w:rsidR="00B4716B" w:rsidRPr="00B34428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B34428" w:rsidRDefault="00B4716B" w:rsidP="00B3442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pacing w:val="-4"/>
                <w:sz w:val="24"/>
                <w:szCs w:val="24"/>
              </w:rPr>
              <w:t>211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B3442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z w:val="24"/>
                <w:szCs w:val="24"/>
              </w:rPr>
              <w:t>А22.26.012</w:t>
            </w:r>
          </w:p>
        </w:tc>
        <w:tc>
          <w:tcPr>
            <w:tcW w:w="2772" w:type="pct"/>
            <w:gridSpan w:val="4"/>
          </w:tcPr>
          <w:p w:rsidR="00B4716B" w:rsidRPr="00B34428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z w:val="24"/>
                <w:szCs w:val="24"/>
              </w:rPr>
              <w:t>Лазерная стимуляция сетчатки при амблиопии</w:t>
            </w:r>
          </w:p>
        </w:tc>
        <w:tc>
          <w:tcPr>
            <w:tcW w:w="827" w:type="pct"/>
            <w:gridSpan w:val="5"/>
          </w:tcPr>
          <w:p w:rsidR="00B4716B" w:rsidRPr="00B34428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B34428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4428">
              <w:rPr>
                <w:rFonts w:ascii="Times New Roman" w:hAnsi="Times New Roman"/>
                <w:spacing w:val="-4"/>
                <w:sz w:val="24"/>
                <w:szCs w:val="24"/>
              </w:rPr>
              <w:t>211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C213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А22.25.001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C213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Лазерное воздействие на ЛОР-органы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C2130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C2130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195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4983" w:type="pct"/>
            <w:gridSpan w:val="13"/>
          </w:tcPr>
          <w:p w:rsidR="00B4716B" w:rsidRPr="001B612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B612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Ультразвук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А17.30.034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Ультрафонофорез лекарственный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203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А22.01.001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Ультразвуковое лечение кожи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213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4983" w:type="pct"/>
            <w:gridSpan w:val="13"/>
          </w:tcPr>
          <w:p w:rsidR="00B4716B" w:rsidRPr="001B612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B612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Ингаляции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EF0A29" w:rsidRDefault="00B4716B" w:rsidP="004E121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z w:val="24"/>
                <w:szCs w:val="24"/>
              </w:rPr>
              <w:t>А17.30.028.02</w:t>
            </w:r>
          </w:p>
        </w:tc>
        <w:tc>
          <w:tcPr>
            <w:tcW w:w="2772" w:type="pct"/>
            <w:gridSpan w:val="4"/>
          </w:tcPr>
          <w:p w:rsidR="00B4716B" w:rsidRPr="00EF0A29" w:rsidRDefault="00B4716B" w:rsidP="004E121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z w:val="24"/>
                <w:szCs w:val="24"/>
              </w:rPr>
              <w:t>Аэроионотерапия индивидуальная</w:t>
            </w:r>
          </w:p>
        </w:tc>
        <w:tc>
          <w:tcPr>
            <w:tcW w:w="827" w:type="pct"/>
            <w:gridSpan w:val="5"/>
          </w:tcPr>
          <w:p w:rsidR="00B4716B" w:rsidRPr="00EF0A29" w:rsidRDefault="00B4716B" w:rsidP="004E121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EF0A2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pacing w:val="-4"/>
                <w:sz w:val="24"/>
                <w:szCs w:val="24"/>
              </w:rPr>
              <w:t>185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EF0A29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z w:val="24"/>
                <w:szCs w:val="24"/>
              </w:rPr>
              <w:t>А11.09.007.001</w:t>
            </w:r>
          </w:p>
        </w:tc>
        <w:tc>
          <w:tcPr>
            <w:tcW w:w="2772" w:type="pct"/>
            <w:gridSpan w:val="4"/>
          </w:tcPr>
          <w:p w:rsidR="00B4716B" w:rsidRPr="00EF0A29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z w:val="24"/>
                <w:szCs w:val="24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827" w:type="pct"/>
            <w:gridSpan w:val="5"/>
          </w:tcPr>
          <w:p w:rsidR="00B4716B" w:rsidRPr="00EF0A2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EF0A2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pacing w:val="-4"/>
                <w:sz w:val="24"/>
                <w:szCs w:val="24"/>
              </w:rPr>
              <w:t>219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EF0A29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z w:val="24"/>
                <w:szCs w:val="24"/>
              </w:rPr>
              <w:t>А11.09.007.002</w:t>
            </w:r>
          </w:p>
        </w:tc>
        <w:tc>
          <w:tcPr>
            <w:tcW w:w="2772" w:type="pct"/>
            <w:gridSpan w:val="4"/>
          </w:tcPr>
          <w:p w:rsidR="00B4716B" w:rsidRPr="00EF0A29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z w:val="24"/>
                <w:szCs w:val="24"/>
              </w:rPr>
              <w:t>Ингаляции с реафероном и КИП</w:t>
            </w:r>
          </w:p>
        </w:tc>
        <w:tc>
          <w:tcPr>
            <w:tcW w:w="827" w:type="pct"/>
            <w:gridSpan w:val="5"/>
          </w:tcPr>
          <w:p w:rsidR="00B4716B" w:rsidRPr="00EF0A2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EF0A2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0A29">
              <w:rPr>
                <w:rFonts w:ascii="Times New Roman" w:hAnsi="Times New Roman"/>
                <w:spacing w:val="-4"/>
                <w:sz w:val="24"/>
                <w:szCs w:val="24"/>
              </w:rPr>
              <w:t>202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А20.30.018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Спелеовоздействие (галотерапия)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185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4983" w:type="pct"/>
            <w:gridSpan w:val="13"/>
          </w:tcPr>
          <w:p w:rsidR="00B4716B" w:rsidRPr="0079660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Водо-тепло-лечение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3F100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0A">
              <w:rPr>
                <w:rFonts w:ascii="Times New Roman" w:hAnsi="Times New Roman"/>
                <w:sz w:val="24"/>
                <w:szCs w:val="24"/>
              </w:rPr>
              <w:t>А20.03.002</w:t>
            </w:r>
          </w:p>
        </w:tc>
        <w:tc>
          <w:tcPr>
            <w:tcW w:w="2772" w:type="pct"/>
            <w:gridSpan w:val="4"/>
          </w:tcPr>
          <w:p w:rsidR="00B4716B" w:rsidRPr="003F100A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0A">
              <w:rPr>
                <w:rFonts w:ascii="Times New Roman" w:hAnsi="Times New Roman"/>
                <w:sz w:val="24"/>
                <w:szCs w:val="24"/>
              </w:rPr>
              <w:t>Воздействие парафином при заболеваниях костной системы</w:t>
            </w:r>
          </w:p>
        </w:tc>
        <w:tc>
          <w:tcPr>
            <w:tcW w:w="827" w:type="pct"/>
            <w:gridSpan w:val="5"/>
          </w:tcPr>
          <w:p w:rsidR="00B4716B" w:rsidRPr="003F100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100A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3F100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100A">
              <w:rPr>
                <w:rFonts w:ascii="Times New Roman" w:hAnsi="Times New Roman"/>
                <w:spacing w:val="-4"/>
                <w:sz w:val="24"/>
                <w:szCs w:val="24"/>
              </w:rPr>
              <w:t>250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4983" w:type="pct"/>
            <w:gridSpan w:val="13"/>
          </w:tcPr>
          <w:p w:rsidR="00B4716B" w:rsidRPr="00A479F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479F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Рефлексотерапия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9" w:type="pct"/>
            <w:gridSpan w:val="3"/>
          </w:tcPr>
          <w:p w:rsidR="00B4716B" w:rsidRPr="00A479FD" w:rsidRDefault="00B4716B" w:rsidP="00A479F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FD">
              <w:rPr>
                <w:rFonts w:ascii="Times New Roman" w:hAnsi="Times New Roman"/>
                <w:sz w:val="24"/>
                <w:szCs w:val="24"/>
              </w:rPr>
              <w:t>А21.23.002.001</w:t>
            </w:r>
          </w:p>
        </w:tc>
        <w:tc>
          <w:tcPr>
            <w:tcW w:w="2760" w:type="pct"/>
            <w:gridSpan w:val="2"/>
          </w:tcPr>
          <w:p w:rsidR="00B4716B" w:rsidRPr="00A479FD" w:rsidRDefault="00B4716B" w:rsidP="00A479F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835" w:type="pct"/>
            <w:gridSpan w:val="6"/>
          </w:tcPr>
          <w:p w:rsidR="00B4716B" w:rsidRPr="00A479FD" w:rsidRDefault="00B4716B" w:rsidP="00A479F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A479FD" w:rsidRDefault="00B4716B" w:rsidP="00A479F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4983" w:type="pct"/>
            <w:gridSpan w:val="13"/>
          </w:tcPr>
          <w:p w:rsidR="00B4716B" w:rsidRPr="003F0F3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Массаж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А21.01.005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Массаж волосистой части головы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181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А21.01.002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Массаж лица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157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lastRenderedPageBreak/>
              <w:t>А21.01.003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Массаж шеи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181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А21.01.003.01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223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А21.01.004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Массаж рук (1 зона)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140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А21.30.005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223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А21.30.001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Массаж живота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165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А21.03.002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Массаж при заболеваниях позвоночника (1 зона)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181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А21.01.009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Массаж ног (1 зона)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140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А21.01.001</w:t>
            </w:r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Общий массаж</w:t>
            </w:r>
          </w:p>
        </w:tc>
        <w:tc>
          <w:tcPr>
            <w:tcW w:w="827" w:type="pct"/>
            <w:gridSpan w:val="5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658FC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pacing w:val="-4"/>
                <w:sz w:val="24"/>
                <w:szCs w:val="24"/>
              </w:rPr>
              <w:t>429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А21.09.002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Массаж при хронических неспецифических заболеваниях легких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40566C">
            <w:pPr>
              <w:jc w:val="center"/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169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А21.23.001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Массаж при заболеваниях центральной нервной системы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40566C">
            <w:pPr>
              <w:jc w:val="center"/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169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А21.24.004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Массаж при заболеваниях периферической нервной системы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40566C">
            <w:pPr>
              <w:jc w:val="center"/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169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А21.31.003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Массаж при заболеваниях нервной системы у детей раннего возраста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40566C">
            <w:pPr>
              <w:jc w:val="center"/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169</w:t>
            </w:r>
          </w:p>
        </w:tc>
      </w:tr>
      <w:tr w:rsidR="00B4716B" w:rsidRPr="0040566C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А21.31.004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40566C">
            <w:pPr>
              <w:jc w:val="center"/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169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А21.14.001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Массаж при заболеваниях печени, желчного пузыря, желчевыводящих путей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40566C">
            <w:pPr>
              <w:jc w:val="center"/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169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А21.16.002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Массаж при заболеваниях пищевода, желудка, двенадцатиперстной кишки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40566C">
            <w:pPr>
              <w:jc w:val="center"/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169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А21.11.001</w:t>
            </w:r>
          </w:p>
        </w:tc>
        <w:tc>
          <w:tcPr>
            <w:tcW w:w="2772" w:type="pct"/>
            <w:gridSpan w:val="4"/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Массаж при заболеваниях кишечника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40566C">
            <w:pPr>
              <w:jc w:val="center"/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169</w:t>
            </w:r>
          </w:p>
        </w:tc>
      </w:tr>
      <w:tr w:rsidR="00B4716B" w:rsidRPr="003F0F39" w:rsidTr="00155505">
        <w:trPr>
          <w:gridAfter w:val="2"/>
          <w:wAfter w:w="17" w:type="pct"/>
        </w:trPr>
        <w:tc>
          <w:tcPr>
            <w:tcW w:w="945" w:type="pct"/>
            <w:gridSpan w:val="2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1217"/>
            <w:r w:rsidRPr="00D658FC">
              <w:rPr>
                <w:rFonts w:ascii="Times New Roman" w:hAnsi="Times New Roman"/>
                <w:sz w:val="24"/>
                <w:szCs w:val="24"/>
              </w:rPr>
              <w:t>А17.01.001</w:t>
            </w:r>
            <w:bookmarkEnd w:id="1"/>
          </w:p>
        </w:tc>
        <w:tc>
          <w:tcPr>
            <w:tcW w:w="2772" w:type="pct"/>
            <w:gridSpan w:val="4"/>
          </w:tcPr>
          <w:p w:rsidR="00B4716B" w:rsidRPr="00D658FC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FC">
              <w:rPr>
                <w:rFonts w:ascii="Times New Roman" w:hAnsi="Times New Roman"/>
                <w:sz w:val="24"/>
                <w:szCs w:val="24"/>
              </w:rPr>
              <w:t>Электропунктура и электропунктура в рефлексотерапии</w:t>
            </w:r>
          </w:p>
        </w:tc>
        <w:tc>
          <w:tcPr>
            <w:tcW w:w="827" w:type="pct"/>
            <w:gridSpan w:val="5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439" w:type="pct"/>
            <w:gridSpan w:val="2"/>
          </w:tcPr>
          <w:p w:rsidR="00B4716B" w:rsidRPr="00DD328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322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4716B" w:rsidRPr="0079660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60F">
              <w:rPr>
                <w:rFonts w:ascii="Times New Roman" w:hAnsi="Times New Roman"/>
                <w:b/>
                <w:sz w:val="24"/>
                <w:szCs w:val="24"/>
              </w:rPr>
              <w:t>Услуги кабинета лечебной физкультуры</w:t>
            </w:r>
          </w:p>
        </w:tc>
      </w:tr>
      <w:tr w:rsidR="00B4716B" w:rsidRPr="003F0F39" w:rsidTr="00155505">
        <w:trPr>
          <w:trHeight w:val="640"/>
        </w:trPr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В01.020.01</w:t>
            </w:r>
          </w:p>
        </w:tc>
        <w:tc>
          <w:tcPr>
            <w:tcW w:w="2764" w:type="pct"/>
            <w:gridSpan w:val="3"/>
            <w:tcBorders>
              <w:bottom w:val="single" w:sz="4" w:space="0" w:color="auto"/>
            </w:tcBorders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Прием (осмотр,консультация) врача лечебной физкультуры</w:t>
            </w:r>
          </w:p>
        </w:tc>
        <w:tc>
          <w:tcPr>
            <w:tcW w:w="830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консультация</w:t>
            </w:r>
          </w:p>
        </w:tc>
        <w:tc>
          <w:tcPr>
            <w:tcW w:w="461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4716B" w:rsidRPr="003F0F39" w:rsidTr="00155505">
        <w:trPr>
          <w:trHeight w:val="640"/>
        </w:trPr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А19.23.001</w:t>
            </w:r>
          </w:p>
        </w:tc>
        <w:tc>
          <w:tcPr>
            <w:tcW w:w="2764" w:type="pct"/>
            <w:gridSpan w:val="3"/>
            <w:tcBorders>
              <w:bottom w:val="single" w:sz="4" w:space="0" w:color="auto"/>
            </w:tcBorders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Упражнения, направленные на уменьшение спастики</w:t>
            </w:r>
          </w:p>
        </w:tc>
        <w:tc>
          <w:tcPr>
            <w:tcW w:w="830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4716B" w:rsidRPr="00DD3287" w:rsidTr="00155505">
        <w:trPr>
          <w:trHeight w:val="640"/>
        </w:trPr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А19.24.002</w:t>
            </w:r>
          </w:p>
        </w:tc>
        <w:tc>
          <w:tcPr>
            <w:tcW w:w="2764" w:type="pct"/>
            <w:gridSpan w:val="3"/>
            <w:tcBorders>
              <w:bottom w:val="single" w:sz="4" w:space="0" w:color="auto"/>
            </w:tcBorders>
          </w:tcPr>
          <w:p w:rsidR="00B4716B" w:rsidRPr="00DD3287" w:rsidRDefault="00B4716B" w:rsidP="00187C4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830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4716B" w:rsidRPr="00DD3287" w:rsidTr="00155505">
        <w:trPr>
          <w:trHeight w:val="640"/>
        </w:trPr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А19.31.005</w:t>
            </w:r>
          </w:p>
        </w:tc>
        <w:tc>
          <w:tcPr>
            <w:tcW w:w="2764" w:type="pct"/>
            <w:gridSpan w:val="3"/>
            <w:tcBorders>
              <w:bottom w:val="single" w:sz="4" w:space="0" w:color="auto"/>
            </w:tcBorders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Упражнения для укрепления мышц лица и шеи</w:t>
            </w:r>
          </w:p>
        </w:tc>
        <w:tc>
          <w:tcPr>
            <w:tcW w:w="830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B4716B" w:rsidRPr="00DD3287" w:rsidTr="00155505">
        <w:trPr>
          <w:trHeight w:val="640"/>
        </w:trPr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А19.03.003.001</w:t>
            </w:r>
          </w:p>
        </w:tc>
        <w:tc>
          <w:tcPr>
            <w:tcW w:w="2764" w:type="pct"/>
            <w:gridSpan w:val="3"/>
            <w:tcBorders>
              <w:bottom w:val="single" w:sz="4" w:space="0" w:color="auto"/>
            </w:tcBorders>
          </w:tcPr>
          <w:p w:rsidR="00B4716B" w:rsidRPr="00DD328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830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bottom w:val="single" w:sz="4" w:space="0" w:color="auto"/>
            </w:tcBorders>
          </w:tcPr>
          <w:p w:rsidR="00B4716B" w:rsidRPr="00DD3287" w:rsidRDefault="00B4716B" w:rsidP="004A7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8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B4716B" w:rsidRPr="003F0F39" w:rsidTr="00155505">
        <w:trPr>
          <w:trHeight w:val="585"/>
        </w:trPr>
        <w:tc>
          <w:tcPr>
            <w:tcW w:w="9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16B" w:rsidRPr="004A74D4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4D4">
              <w:rPr>
                <w:rFonts w:ascii="Times New Roman" w:hAnsi="Times New Roman"/>
                <w:sz w:val="24"/>
                <w:szCs w:val="24"/>
              </w:rPr>
              <w:lastRenderedPageBreak/>
              <w:t>А19.03.003.002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16B" w:rsidRPr="004A74D4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4D4">
              <w:rPr>
                <w:rFonts w:ascii="Times New Roman" w:hAnsi="Times New Roman"/>
                <w:sz w:val="24"/>
                <w:szCs w:val="24"/>
              </w:rPr>
              <w:t>Групповое занятие лечебной физкультурой при переломе костей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4A74D4" w:rsidRDefault="00B4716B" w:rsidP="00A820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74D4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4A74D4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D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4716B" w:rsidRPr="003F0F39" w:rsidTr="00155505">
        <w:trPr>
          <w:trHeight w:val="639"/>
        </w:trPr>
        <w:tc>
          <w:tcPr>
            <w:tcW w:w="9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16B" w:rsidRPr="001C32ED" w:rsidRDefault="00B4716B" w:rsidP="001C32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2ED">
              <w:rPr>
                <w:rFonts w:ascii="Times New Roman" w:hAnsi="Times New Roman"/>
                <w:sz w:val="24"/>
                <w:szCs w:val="24"/>
              </w:rPr>
              <w:t>А19.03.002.001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16B" w:rsidRPr="001C32E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2ED">
              <w:rPr>
                <w:rFonts w:ascii="Times New Roman" w:hAnsi="Times New Roman"/>
                <w:sz w:val="24"/>
                <w:szCs w:val="24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1C32ED" w:rsidRDefault="00B4716B" w:rsidP="001C32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32ED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1C32ED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E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4716B" w:rsidRPr="003F0F39" w:rsidTr="00155505">
        <w:trPr>
          <w:trHeight w:val="645"/>
        </w:trPr>
        <w:tc>
          <w:tcPr>
            <w:tcW w:w="9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16B" w:rsidRPr="001C32ED" w:rsidRDefault="00B4716B" w:rsidP="001C32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2ED">
              <w:rPr>
                <w:rFonts w:ascii="Times New Roman" w:hAnsi="Times New Roman"/>
                <w:sz w:val="24"/>
                <w:szCs w:val="24"/>
              </w:rPr>
              <w:t>А19.03.002.002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16B" w:rsidRPr="001C32ED" w:rsidRDefault="00B4716B" w:rsidP="001C32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2ED">
              <w:rPr>
                <w:rFonts w:ascii="Times New Roman" w:hAnsi="Times New Roman"/>
                <w:sz w:val="24"/>
                <w:szCs w:val="24"/>
              </w:rPr>
              <w:t xml:space="preserve"> Групповое занятие лечебной физкультурой при заболеваниях позвоночника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1C32ED" w:rsidRDefault="00B4716B" w:rsidP="001C32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32ED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1C32ED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ED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B4716B" w:rsidRPr="003F0F39" w:rsidTr="00155505">
        <w:trPr>
          <w:trHeight w:val="435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А19.03.001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Лечебная физкультура при травме позвоночника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A820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5718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B4716B" w:rsidRPr="003F0F39" w:rsidTr="00155505">
        <w:trPr>
          <w:trHeight w:val="675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6B" w:rsidRPr="005718CF" w:rsidRDefault="00B4716B" w:rsidP="005718C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А19.03.001.001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A820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B4716B" w:rsidRPr="003F0F39" w:rsidTr="00155505">
        <w:trPr>
          <w:trHeight w:val="62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А19.03.004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</w:tcBorders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Лечебная физкультура при травме позвоночника с поражением спинного мозга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</w:tcBorders>
          </w:tcPr>
          <w:p w:rsidR="00B4716B" w:rsidRPr="005718CF" w:rsidRDefault="00B4716B" w:rsidP="005718C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</w:tcBorders>
          </w:tcPr>
          <w:p w:rsidR="00B4716B" w:rsidRPr="005718CF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B4716B" w:rsidRPr="003F0F39" w:rsidTr="00155505">
        <w:trPr>
          <w:trHeight w:val="677"/>
        </w:trPr>
        <w:tc>
          <w:tcPr>
            <w:tcW w:w="9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5718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А19.30.004</w:t>
            </w:r>
          </w:p>
        </w:tc>
        <w:tc>
          <w:tcPr>
            <w:tcW w:w="277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 xml:space="preserve"> Лечебная гимнастика при заболеваниях и травмах центральной нервной системы у детей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5718C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716B" w:rsidRPr="005718CF" w:rsidRDefault="00B4716B" w:rsidP="005718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B4716B" w:rsidRPr="003F0F39" w:rsidTr="00155505">
        <w:trPr>
          <w:trHeight w:val="631"/>
        </w:trPr>
        <w:tc>
          <w:tcPr>
            <w:tcW w:w="945" w:type="pct"/>
            <w:gridSpan w:val="2"/>
            <w:tcBorders>
              <w:top w:val="single" w:sz="4" w:space="0" w:color="auto"/>
            </w:tcBorders>
          </w:tcPr>
          <w:p w:rsidR="00B4716B" w:rsidRPr="005718CF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А19.30.003</w:t>
            </w:r>
          </w:p>
        </w:tc>
        <w:tc>
          <w:tcPr>
            <w:tcW w:w="2772" w:type="pct"/>
            <w:gridSpan w:val="4"/>
            <w:tcBorders>
              <w:top w:val="single" w:sz="4" w:space="0" w:color="auto"/>
            </w:tcBorders>
          </w:tcPr>
          <w:p w:rsidR="00B4716B" w:rsidRPr="005718CF" w:rsidRDefault="00B4716B" w:rsidP="000A2D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Лечебная гимнастика при заболеваниях опорно-двигательного аппарата у детей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</w:tcBorders>
          </w:tcPr>
          <w:p w:rsidR="00B4716B" w:rsidRPr="005718CF" w:rsidRDefault="00B4716B" w:rsidP="000A2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</w:tcBorders>
          </w:tcPr>
          <w:p w:rsidR="00B4716B" w:rsidRPr="005718CF" w:rsidRDefault="00B4716B" w:rsidP="00CE3D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B4716B" w:rsidRPr="003F0F39" w:rsidTr="00155505">
        <w:trPr>
          <w:trHeight w:val="662"/>
        </w:trPr>
        <w:tc>
          <w:tcPr>
            <w:tcW w:w="945" w:type="pct"/>
            <w:gridSpan w:val="2"/>
            <w:tcBorders>
              <w:top w:val="single" w:sz="4" w:space="0" w:color="auto"/>
            </w:tcBorders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А21.30.002</w:t>
            </w:r>
          </w:p>
        </w:tc>
        <w:tc>
          <w:tcPr>
            <w:tcW w:w="2772" w:type="pct"/>
            <w:gridSpan w:val="4"/>
            <w:tcBorders>
              <w:top w:val="single" w:sz="4" w:space="0" w:color="auto"/>
            </w:tcBorders>
          </w:tcPr>
          <w:p w:rsidR="00B4716B" w:rsidRPr="005718CF" w:rsidRDefault="00B4716B" w:rsidP="006E1E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 xml:space="preserve">Массаж и гимнастика у детей раннего возраста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</w:tcBorders>
          </w:tcPr>
          <w:p w:rsidR="00B4716B" w:rsidRPr="005718CF" w:rsidRDefault="00B4716B" w:rsidP="00CE3D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Процедура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</w:tcBorders>
          </w:tcPr>
          <w:p w:rsidR="00B4716B" w:rsidRPr="005718CF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А19.04.001.003</w:t>
            </w:r>
          </w:p>
        </w:tc>
        <w:tc>
          <w:tcPr>
            <w:tcW w:w="2772" w:type="pct"/>
            <w:gridSpan w:val="4"/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Механотерапия при заболеваниях и травмах суставов (1 зона)</w:t>
            </w:r>
          </w:p>
        </w:tc>
        <w:tc>
          <w:tcPr>
            <w:tcW w:w="827" w:type="pct"/>
            <w:gridSpan w:val="5"/>
          </w:tcPr>
          <w:p w:rsidR="00B4716B" w:rsidRPr="005718CF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Процедура</w:t>
            </w:r>
          </w:p>
        </w:tc>
        <w:tc>
          <w:tcPr>
            <w:tcW w:w="456" w:type="pct"/>
            <w:gridSpan w:val="4"/>
          </w:tcPr>
          <w:p w:rsidR="00B4716B" w:rsidRPr="005718CF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А13.29.002</w:t>
            </w:r>
          </w:p>
        </w:tc>
        <w:tc>
          <w:tcPr>
            <w:tcW w:w="2772" w:type="pct"/>
            <w:gridSpan w:val="4"/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Трудотерапия</w:t>
            </w:r>
          </w:p>
        </w:tc>
        <w:tc>
          <w:tcPr>
            <w:tcW w:w="827" w:type="pct"/>
            <w:gridSpan w:val="5"/>
          </w:tcPr>
          <w:p w:rsidR="00B4716B" w:rsidRPr="005718C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Процедура</w:t>
            </w:r>
          </w:p>
        </w:tc>
        <w:tc>
          <w:tcPr>
            <w:tcW w:w="456" w:type="pct"/>
            <w:gridSpan w:val="4"/>
          </w:tcPr>
          <w:p w:rsidR="00B4716B" w:rsidRPr="005718C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А19.04.001.024</w:t>
            </w:r>
          </w:p>
        </w:tc>
        <w:tc>
          <w:tcPr>
            <w:tcW w:w="2772" w:type="pct"/>
            <w:gridSpan w:val="4"/>
          </w:tcPr>
          <w:p w:rsidR="00B4716B" w:rsidRPr="005718CF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Гидрокинезотерапия при заболеваниях и травмах суставов</w:t>
            </w:r>
          </w:p>
        </w:tc>
        <w:tc>
          <w:tcPr>
            <w:tcW w:w="827" w:type="pct"/>
            <w:gridSpan w:val="5"/>
          </w:tcPr>
          <w:p w:rsidR="00B4716B" w:rsidRPr="005718CF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Процедура</w:t>
            </w:r>
          </w:p>
        </w:tc>
        <w:tc>
          <w:tcPr>
            <w:tcW w:w="456" w:type="pct"/>
            <w:gridSpan w:val="4"/>
          </w:tcPr>
          <w:p w:rsidR="00B4716B" w:rsidRPr="005718C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А19.26.001</w:t>
            </w:r>
          </w:p>
        </w:tc>
        <w:tc>
          <w:tcPr>
            <w:tcW w:w="2772" w:type="pct"/>
            <w:gridSpan w:val="4"/>
          </w:tcPr>
          <w:p w:rsidR="00B4716B" w:rsidRPr="005718C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827" w:type="pct"/>
            <w:gridSpan w:val="5"/>
          </w:tcPr>
          <w:p w:rsidR="00B4716B" w:rsidRPr="005718C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pacing w:val="-4"/>
                <w:sz w:val="24"/>
                <w:szCs w:val="24"/>
              </w:rPr>
              <w:t>Процедура</w:t>
            </w:r>
          </w:p>
        </w:tc>
        <w:tc>
          <w:tcPr>
            <w:tcW w:w="456" w:type="pct"/>
            <w:gridSpan w:val="4"/>
          </w:tcPr>
          <w:p w:rsidR="00B4716B" w:rsidRPr="005718C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C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16B" w:rsidRPr="00CE3D3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D31">
              <w:rPr>
                <w:rFonts w:ascii="Times New Roman" w:hAnsi="Times New Roman"/>
                <w:b/>
                <w:sz w:val="28"/>
                <w:szCs w:val="28"/>
              </w:rPr>
              <w:t>Лабораторная диагностика</w:t>
            </w:r>
          </w:p>
          <w:p w:rsidR="00B4716B" w:rsidRPr="00CE3D31" w:rsidRDefault="00B4716B" w:rsidP="00A3294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2154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ЛИНИКО </w:t>
            </w:r>
            <w:r w:rsidRPr="0082154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ДИАГНОСТИЧЕСКАЯ</w:t>
            </w:r>
            <w:r w:rsidRPr="008215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В01.070.03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7F18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 – заведующего отделением 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D34EDC" w:rsidRDefault="00B4716B" w:rsidP="00C174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DC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4987" w:type="pct"/>
            <w:gridSpan w:val="14"/>
            <w:tcBorders>
              <w:left w:val="single" w:sz="4" w:space="0" w:color="auto"/>
            </w:tcBorders>
          </w:tcPr>
          <w:p w:rsidR="00B4716B" w:rsidRPr="00AB1D97" w:rsidRDefault="00B4716B" w:rsidP="00AB1D9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Гематологические исследования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В03.016.003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AB1D9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А08.05.005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Исследование уровня тромбоцитов в крови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А08.05.008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 в крови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AB1D9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 xml:space="preserve">   206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А08.05.001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lastRenderedPageBreak/>
              <w:t>А09.05.002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Оценка гематокрита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А12.05.014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А12.05.015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Исследование времени кровотечения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А08.05.003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эритроцитов в крови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130F8A" w:rsidRDefault="00B4716B" w:rsidP="00057D7F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30F8A">
              <w:rPr>
                <w:rFonts w:ascii="Times New Roman" w:hAnsi="Times New Roman"/>
                <w:sz w:val="24"/>
                <w:szCs w:val="24"/>
              </w:rPr>
              <w:t>А12.05.001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130F8A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8A">
              <w:rPr>
                <w:rFonts w:ascii="Times New Roman" w:hAnsi="Times New Roman"/>
                <w:sz w:val="24"/>
                <w:szCs w:val="24"/>
              </w:rPr>
              <w:t>Исследование скорости оседания эритроцитов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130F8A" w:rsidRDefault="00B4716B">
            <w:r w:rsidRPr="00130F8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130F8A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8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130F8A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30F8A">
              <w:rPr>
                <w:rFonts w:ascii="Times New Roman" w:hAnsi="Times New Roman"/>
                <w:sz w:val="24"/>
                <w:szCs w:val="24"/>
              </w:rPr>
              <w:t>А08.05.007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130F8A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8A">
              <w:rPr>
                <w:rFonts w:ascii="Times New Roman" w:hAnsi="Times New Roman"/>
                <w:sz w:val="24"/>
                <w:szCs w:val="24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130F8A" w:rsidRDefault="00B4716B">
            <w:r w:rsidRPr="00130F8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130F8A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8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А08.05.004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лейкоцитов в крови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А08.05.006</w:t>
            </w:r>
          </w:p>
        </w:tc>
        <w:tc>
          <w:tcPr>
            <w:tcW w:w="27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лейкоцитов в крови (подсчет формулы крови)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16B" w:rsidRPr="00AB1D97" w:rsidRDefault="00B4716B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1D9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48" w:type="pct"/>
            <w:gridSpan w:val="4"/>
            <w:tcBorders>
              <w:left w:val="single" w:sz="4" w:space="0" w:color="auto"/>
            </w:tcBorders>
          </w:tcPr>
          <w:p w:rsidR="00B4716B" w:rsidRPr="00AB1D97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4716B" w:rsidRPr="00D34EDC" w:rsidTr="00155505">
        <w:trPr>
          <w:gridAfter w:val="1"/>
          <w:wAfter w:w="13" w:type="pct"/>
        </w:trPr>
        <w:tc>
          <w:tcPr>
            <w:tcW w:w="4987" w:type="pct"/>
            <w:gridSpan w:val="14"/>
            <w:tcBorders>
              <w:left w:val="single" w:sz="4" w:space="0" w:color="auto"/>
            </w:tcBorders>
          </w:tcPr>
          <w:p w:rsidR="00B4716B" w:rsidRPr="00E01670" w:rsidRDefault="00B4716B" w:rsidP="00075C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47">
              <w:rPr>
                <w:rFonts w:ascii="Times New Roman" w:hAnsi="Times New Roman"/>
                <w:b/>
                <w:sz w:val="24"/>
                <w:szCs w:val="24"/>
              </w:rPr>
              <w:t>Общеклинические исследования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8058F5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В03.016.006</w:t>
            </w:r>
          </w:p>
        </w:tc>
        <w:tc>
          <w:tcPr>
            <w:tcW w:w="2772" w:type="pct"/>
            <w:gridSpan w:val="4"/>
          </w:tcPr>
          <w:p w:rsidR="00B4716B" w:rsidRPr="008058F5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Анализ мочи общий</w:t>
            </w:r>
          </w:p>
        </w:tc>
        <w:tc>
          <w:tcPr>
            <w:tcW w:w="827" w:type="pct"/>
            <w:gridSpan w:val="5"/>
          </w:tcPr>
          <w:p w:rsidR="00B4716B" w:rsidRPr="008058F5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8058F5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8058F5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А09.28.022</w:t>
            </w:r>
          </w:p>
        </w:tc>
        <w:tc>
          <w:tcPr>
            <w:tcW w:w="2772" w:type="pct"/>
            <w:gridSpan w:val="4"/>
          </w:tcPr>
          <w:p w:rsidR="00B4716B" w:rsidRPr="008058F5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Определение удельного веса (относительной плотности) мочи</w:t>
            </w:r>
          </w:p>
        </w:tc>
        <w:tc>
          <w:tcPr>
            <w:tcW w:w="827" w:type="pct"/>
            <w:gridSpan w:val="5"/>
          </w:tcPr>
          <w:p w:rsidR="00B4716B" w:rsidRPr="008058F5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8058F5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8058F5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А09.28.003</w:t>
            </w:r>
          </w:p>
        </w:tc>
        <w:tc>
          <w:tcPr>
            <w:tcW w:w="2772" w:type="pct"/>
            <w:gridSpan w:val="4"/>
          </w:tcPr>
          <w:p w:rsidR="00B4716B" w:rsidRPr="008058F5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Определение белка в моче</w:t>
            </w:r>
          </w:p>
        </w:tc>
        <w:tc>
          <w:tcPr>
            <w:tcW w:w="827" w:type="pct"/>
            <w:gridSpan w:val="5"/>
          </w:tcPr>
          <w:p w:rsidR="00B4716B" w:rsidRPr="008058F5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8058F5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8058F5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А09.31.001</w:t>
            </w:r>
          </w:p>
        </w:tc>
        <w:tc>
          <w:tcPr>
            <w:tcW w:w="2772" w:type="pct"/>
            <w:gridSpan w:val="4"/>
          </w:tcPr>
          <w:p w:rsidR="00B4716B" w:rsidRPr="008058F5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 xml:space="preserve">Исследование экссудатов и транссудатов </w:t>
            </w:r>
          </w:p>
        </w:tc>
        <w:tc>
          <w:tcPr>
            <w:tcW w:w="827" w:type="pct"/>
            <w:gridSpan w:val="5"/>
          </w:tcPr>
          <w:p w:rsidR="00B4716B" w:rsidRPr="008058F5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8058F5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8058F5" w:rsidRDefault="00B4716B" w:rsidP="006E1EDD">
            <w:pPr>
              <w:snapToGrid w:val="0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 xml:space="preserve"> В03.016.010</w:t>
            </w:r>
          </w:p>
        </w:tc>
        <w:tc>
          <w:tcPr>
            <w:tcW w:w="2772" w:type="pct"/>
            <w:gridSpan w:val="4"/>
          </w:tcPr>
          <w:p w:rsidR="00B4716B" w:rsidRPr="008058F5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058F5">
              <w:rPr>
                <w:rFonts w:ascii="Times New Roman" w:hAnsi="Times New Roman" w:cs="Times New Roman"/>
              </w:rPr>
              <w:t>Копрологическое исследование</w:t>
            </w:r>
          </w:p>
        </w:tc>
        <w:tc>
          <w:tcPr>
            <w:tcW w:w="827" w:type="pct"/>
            <w:gridSpan w:val="5"/>
          </w:tcPr>
          <w:p w:rsidR="00B4716B" w:rsidRPr="008058F5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8058F5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8058F5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А26.01.019</w:t>
            </w:r>
          </w:p>
        </w:tc>
        <w:tc>
          <w:tcPr>
            <w:tcW w:w="2772" w:type="pct"/>
            <w:gridSpan w:val="4"/>
          </w:tcPr>
          <w:p w:rsidR="00B4716B" w:rsidRPr="008058F5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058F5">
              <w:rPr>
                <w:rFonts w:ascii="Times New Roman" w:hAnsi="Times New Roman" w:cs="Times New Roman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827" w:type="pct"/>
            <w:gridSpan w:val="5"/>
          </w:tcPr>
          <w:p w:rsidR="00B4716B" w:rsidRPr="008058F5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8058F5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8058F5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А26.19.011</w:t>
            </w:r>
          </w:p>
        </w:tc>
        <w:tc>
          <w:tcPr>
            <w:tcW w:w="2772" w:type="pct"/>
            <w:gridSpan w:val="4"/>
          </w:tcPr>
          <w:p w:rsidR="00B4716B" w:rsidRPr="008058F5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 xml:space="preserve">Микроскопическое исследование кала на простейшие </w:t>
            </w:r>
          </w:p>
        </w:tc>
        <w:tc>
          <w:tcPr>
            <w:tcW w:w="827" w:type="pct"/>
            <w:gridSpan w:val="5"/>
          </w:tcPr>
          <w:p w:rsidR="00B4716B" w:rsidRPr="008058F5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8058F5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8058F5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А26.20.001</w:t>
            </w:r>
          </w:p>
        </w:tc>
        <w:tc>
          <w:tcPr>
            <w:tcW w:w="2772" w:type="pct"/>
            <w:gridSpan w:val="4"/>
          </w:tcPr>
          <w:p w:rsidR="00B4716B" w:rsidRPr="008058F5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058F5">
              <w:rPr>
                <w:rFonts w:ascii="Times New Roman" w:hAnsi="Times New Roman" w:cs="Times New Roman"/>
              </w:rPr>
              <w:t>Микроскопическое исследование влагалищных мазков</w:t>
            </w:r>
          </w:p>
        </w:tc>
        <w:tc>
          <w:tcPr>
            <w:tcW w:w="827" w:type="pct"/>
            <w:gridSpan w:val="5"/>
          </w:tcPr>
          <w:p w:rsidR="00B4716B" w:rsidRPr="008058F5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8058F5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B4716B" w:rsidRPr="003F0F39" w:rsidTr="00155505">
        <w:trPr>
          <w:trHeight w:val="70"/>
        </w:trPr>
        <w:tc>
          <w:tcPr>
            <w:tcW w:w="945" w:type="pct"/>
            <w:gridSpan w:val="2"/>
          </w:tcPr>
          <w:p w:rsidR="00B4716B" w:rsidRPr="008058F5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z w:val="24"/>
                <w:szCs w:val="24"/>
              </w:rPr>
              <w:t>А09.20.001</w:t>
            </w:r>
          </w:p>
        </w:tc>
        <w:tc>
          <w:tcPr>
            <w:tcW w:w="2772" w:type="pct"/>
            <w:gridSpan w:val="4"/>
          </w:tcPr>
          <w:p w:rsidR="00B4716B" w:rsidRPr="008058F5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8058F5">
              <w:rPr>
                <w:rFonts w:ascii="Times New Roman" w:hAnsi="Times New Roman" w:cs="Times New Roman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827" w:type="pct"/>
            <w:gridSpan w:val="5"/>
          </w:tcPr>
          <w:p w:rsidR="00B4716B" w:rsidRPr="008058F5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058F5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8058F5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B4716B" w:rsidRPr="003F0F39" w:rsidTr="00155505">
        <w:trPr>
          <w:trHeight w:val="70"/>
        </w:trPr>
        <w:tc>
          <w:tcPr>
            <w:tcW w:w="945" w:type="pct"/>
            <w:gridSpan w:val="2"/>
          </w:tcPr>
          <w:p w:rsidR="00B4716B" w:rsidRPr="00465883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z w:val="24"/>
                <w:szCs w:val="24"/>
              </w:rPr>
              <w:t>А09.09.001</w:t>
            </w:r>
          </w:p>
        </w:tc>
        <w:tc>
          <w:tcPr>
            <w:tcW w:w="2772" w:type="pct"/>
            <w:gridSpan w:val="4"/>
          </w:tcPr>
          <w:p w:rsidR="00B4716B" w:rsidRPr="00465883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465883">
              <w:rPr>
                <w:rFonts w:ascii="Times New Roman" w:hAnsi="Times New Roman" w:cs="Times New Roman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827" w:type="pct"/>
            <w:gridSpan w:val="5"/>
          </w:tcPr>
          <w:p w:rsidR="00B4716B" w:rsidRPr="00465883" w:rsidRDefault="00B4716B">
            <w:r w:rsidRPr="00465883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465883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B4716B" w:rsidRPr="003F0F39" w:rsidTr="00155505">
        <w:trPr>
          <w:trHeight w:val="70"/>
        </w:trPr>
        <w:tc>
          <w:tcPr>
            <w:tcW w:w="945" w:type="pct"/>
            <w:gridSpan w:val="2"/>
          </w:tcPr>
          <w:p w:rsidR="00B4716B" w:rsidRPr="00465883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z w:val="24"/>
                <w:szCs w:val="24"/>
              </w:rPr>
              <w:t>А09.09.010</w:t>
            </w:r>
          </w:p>
        </w:tc>
        <w:tc>
          <w:tcPr>
            <w:tcW w:w="2772" w:type="pct"/>
            <w:gridSpan w:val="4"/>
          </w:tcPr>
          <w:p w:rsidR="00B4716B" w:rsidRPr="00465883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465883">
              <w:rPr>
                <w:rFonts w:ascii="Times New Roman" w:hAnsi="Times New Roman" w:cs="Times New Roman"/>
              </w:rPr>
              <w:t>Цитологическое исследование мокроты</w:t>
            </w:r>
          </w:p>
        </w:tc>
        <w:tc>
          <w:tcPr>
            <w:tcW w:w="827" w:type="pct"/>
            <w:gridSpan w:val="5"/>
          </w:tcPr>
          <w:p w:rsidR="00B4716B" w:rsidRPr="00465883" w:rsidRDefault="00B4716B">
            <w:r w:rsidRPr="00465883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465883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4716B" w:rsidRPr="003F0F39" w:rsidTr="00155505">
        <w:trPr>
          <w:trHeight w:val="70"/>
        </w:trPr>
        <w:tc>
          <w:tcPr>
            <w:tcW w:w="945" w:type="pct"/>
            <w:gridSpan w:val="2"/>
          </w:tcPr>
          <w:p w:rsidR="00B4716B" w:rsidRPr="00465883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z w:val="24"/>
                <w:szCs w:val="24"/>
              </w:rPr>
              <w:t>А09.19.002</w:t>
            </w:r>
          </w:p>
        </w:tc>
        <w:tc>
          <w:tcPr>
            <w:tcW w:w="2772" w:type="pct"/>
            <w:gridSpan w:val="4"/>
          </w:tcPr>
          <w:p w:rsidR="00B4716B" w:rsidRPr="00465883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465883">
              <w:rPr>
                <w:rFonts w:ascii="Times New Roman" w:hAnsi="Times New Roman" w:cs="Times New Roman"/>
              </w:rPr>
              <w:t>Исследование кала на скрытую кровь</w:t>
            </w:r>
          </w:p>
        </w:tc>
        <w:tc>
          <w:tcPr>
            <w:tcW w:w="827" w:type="pct"/>
            <w:gridSpan w:val="5"/>
          </w:tcPr>
          <w:p w:rsidR="00B4716B" w:rsidRPr="00465883" w:rsidRDefault="00B4716B">
            <w:r w:rsidRPr="00465883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465883" w:rsidRDefault="00B4716B" w:rsidP="008058F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4716B" w:rsidRPr="003F0F39" w:rsidTr="00155505">
        <w:trPr>
          <w:trHeight w:val="70"/>
        </w:trPr>
        <w:tc>
          <w:tcPr>
            <w:tcW w:w="5000" w:type="pct"/>
            <w:gridSpan w:val="15"/>
          </w:tcPr>
          <w:p w:rsidR="00B4716B" w:rsidRPr="00776F23" w:rsidRDefault="00B4716B" w:rsidP="00776F2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F23">
              <w:rPr>
                <w:rFonts w:ascii="Times New Roman" w:hAnsi="Times New Roman"/>
                <w:b/>
                <w:sz w:val="24"/>
                <w:szCs w:val="24"/>
              </w:rPr>
              <w:t>Биохимические исследования</w:t>
            </w:r>
          </w:p>
        </w:tc>
      </w:tr>
      <w:tr w:rsidR="00B4716B" w:rsidRPr="002276BD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А09.05.010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общего белка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B4716B" w:rsidRPr="002276BD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А09.05.013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Определение альбумин/глобулинового соотношения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B4716B" w:rsidRPr="002276BD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А09.05.107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тимоловой и сулемовой проб в сыворотке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B4716B" w:rsidRPr="002276BD" w:rsidTr="00155505">
        <w:trPr>
          <w:trHeight w:val="300"/>
        </w:trPr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А09.05.017 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 xml:space="preserve">Исследование уровня мочевины в крови 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B4716B" w:rsidRPr="002276BD" w:rsidTr="00155505">
        <w:trPr>
          <w:trHeight w:val="250"/>
        </w:trPr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А09.28.009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 мочевины  в  моче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B4716B" w:rsidRPr="003F0F39" w:rsidTr="00155505">
        <w:trPr>
          <w:trHeight w:val="280"/>
        </w:trPr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 xml:space="preserve">А09.05.018 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мочевой кислоты в крови.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B4716B" w:rsidRPr="003F0F39" w:rsidTr="00155505">
        <w:trPr>
          <w:trHeight w:val="270"/>
        </w:trPr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А09.28.010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мочевой кислоты в моче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2276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B4716B" w:rsidRPr="003F0F39" w:rsidTr="00155505">
        <w:trPr>
          <w:trHeight w:val="292"/>
        </w:trPr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 xml:space="preserve">А09.05.023 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глюкозы в крови.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4716B" w:rsidRPr="003F0F39" w:rsidTr="00155505">
        <w:trPr>
          <w:trHeight w:val="210"/>
        </w:trPr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А09.28.011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глюкозы в моче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12.06.019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ревматоидных факторов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А09.05.027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липопротеинов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А09.05.021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общего билирубина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А09.05.022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 xml:space="preserve">А09.05.020 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креатинина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А09.05.026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А09.05.011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альбумина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А09.28.006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креатинина в моче (проба Реберга)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А09.05.206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Определение оксалатов мочи /количественный/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А09.05.025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триглицеридов в крови.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А09.05.004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А09.28.003.001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на микроальбуминурию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2276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А09.05.084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уровня гликированного гемоглобина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Default="00B4716B" w:rsidP="002276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А09.05.050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фибриногена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А12.05.027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А12.05.016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свойств сгустка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А09.30.010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международного нормализированного отношения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А09.05.045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амилазы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А09.28.029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альфа-амилазы в моче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А09.05.042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аланин-трансаминазы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А09.05.041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аспартат-трансаминазы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А09.05.046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щелочной фосфатазы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А09.05.043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креатинкиназы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lastRenderedPageBreak/>
              <w:t>А09.05.039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лактатдегидрогеназы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А09.05.044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гамма-глютамилтрансферазы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B4716B" w:rsidRPr="003F0F39" w:rsidTr="00155505">
        <w:tc>
          <w:tcPr>
            <w:tcW w:w="5000" w:type="pct"/>
            <w:gridSpan w:val="15"/>
          </w:tcPr>
          <w:p w:rsidR="00B4716B" w:rsidRPr="001B33D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Исследования минерального и ионного актива</w:t>
            </w:r>
          </w:p>
        </w:tc>
      </w:tr>
      <w:tr w:rsidR="00B4716B" w:rsidRPr="003F0F39" w:rsidTr="00155505">
        <w:trPr>
          <w:trHeight w:val="315"/>
        </w:trPr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 xml:space="preserve">А09.05.032 и </w:t>
            </w:r>
          </w:p>
        </w:tc>
        <w:tc>
          <w:tcPr>
            <w:tcW w:w="2772" w:type="pct"/>
            <w:gridSpan w:val="4"/>
            <w:tcBorders>
              <w:bottom w:val="single" w:sz="4" w:space="0" w:color="auto"/>
            </w:tcBorders>
          </w:tcPr>
          <w:p w:rsidR="00B4716B" w:rsidRPr="002276BD" w:rsidRDefault="00B4716B" w:rsidP="006E1EDD">
            <w:pPr>
              <w:pStyle w:val="af4"/>
              <w:rPr>
                <w:rFonts w:ascii="Times New Roman" w:hAnsi="Times New Roman"/>
              </w:rPr>
            </w:pPr>
            <w:r w:rsidRPr="002276BD">
              <w:rPr>
                <w:rFonts w:ascii="Times New Roman" w:hAnsi="Times New Roman" w:cs="Times New Roman"/>
              </w:rPr>
              <w:t>Исследование уровня общего кальция в крови</w:t>
            </w:r>
          </w:p>
        </w:tc>
        <w:tc>
          <w:tcPr>
            <w:tcW w:w="827" w:type="pct"/>
            <w:gridSpan w:val="5"/>
            <w:tcBorders>
              <w:bottom w:val="single" w:sz="4" w:space="0" w:color="auto"/>
            </w:tcBorders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  <w:tcBorders>
              <w:bottom w:val="single" w:sz="4" w:space="0" w:color="auto"/>
            </w:tcBorders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B4716B" w:rsidRPr="003F0F39" w:rsidTr="00155505">
        <w:trPr>
          <w:trHeight w:val="435"/>
        </w:trPr>
        <w:tc>
          <w:tcPr>
            <w:tcW w:w="945" w:type="pct"/>
            <w:gridSpan w:val="2"/>
            <w:tcBorders>
              <w:top w:val="single" w:sz="4" w:space="0" w:color="auto"/>
            </w:tcBorders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А09.28.012</w:t>
            </w:r>
          </w:p>
        </w:tc>
        <w:tc>
          <w:tcPr>
            <w:tcW w:w="2772" w:type="pct"/>
            <w:gridSpan w:val="4"/>
            <w:tcBorders>
              <w:top w:val="single" w:sz="4" w:space="0" w:color="auto"/>
            </w:tcBorders>
          </w:tcPr>
          <w:p w:rsidR="00B4716B" w:rsidRPr="002276BD" w:rsidRDefault="00B4716B" w:rsidP="006E1EDD">
            <w:pPr>
              <w:spacing w:line="240" w:lineRule="auto"/>
              <w:rPr>
                <w:rFonts w:ascii="Times New Roman" w:hAnsi="Times New Roman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кальция в моче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</w:tcBorders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</w:tcBorders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А09.05.206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ионизированного кальция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А09.05.030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натрия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А09.05.031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калия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А09.05.007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железа сыворотки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А12.05.011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железосвязывающей способности сыворотки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А09.05.033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неорганического фосфора в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А09.28.026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фосфора в моче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2276BD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А09.05.132</w:t>
            </w:r>
          </w:p>
        </w:tc>
        <w:tc>
          <w:tcPr>
            <w:tcW w:w="2772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z w:val="24"/>
                <w:szCs w:val="24"/>
              </w:rPr>
              <w:t>Исследование уровня общего магния в сыворотке крови</w:t>
            </w:r>
          </w:p>
        </w:tc>
        <w:tc>
          <w:tcPr>
            <w:tcW w:w="827" w:type="pct"/>
            <w:gridSpan w:val="5"/>
          </w:tcPr>
          <w:p w:rsidR="00B4716B" w:rsidRPr="002276B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76B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2276B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4716B" w:rsidRPr="003F0F39" w:rsidTr="00155505">
        <w:tc>
          <w:tcPr>
            <w:tcW w:w="4544" w:type="pct"/>
            <w:gridSpan w:val="11"/>
          </w:tcPr>
          <w:p w:rsidR="00B4716B" w:rsidRPr="00776F23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76F2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Иммунологические исследования</w:t>
            </w:r>
          </w:p>
        </w:tc>
        <w:tc>
          <w:tcPr>
            <w:tcW w:w="456" w:type="pct"/>
            <w:gridSpan w:val="4"/>
          </w:tcPr>
          <w:p w:rsidR="00B4716B" w:rsidRPr="003F0F39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16B" w:rsidRPr="003F0F39" w:rsidTr="00155505">
        <w:trPr>
          <w:trHeight w:val="350"/>
        </w:trPr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 xml:space="preserve">А12.05.005 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Определение группы крови и резус-фактора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B4716B" w:rsidRPr="003F0F39" w:rsidTr="00155505">
        <w:trPr>
          <w:trHeight w:val="200"/>
        </w:trPr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А12.05.006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Определение резус-фактора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А12.06.019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Исследование ревматоидных факторов в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А12.06.015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Определение антистрептолизина-О в сыворотке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А09.05.009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А26.06.018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Определение антител классов А, М, G (IgA, IgM, IgG) к хламидии трахоматис (Chlamydia trachomatis) в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А26.05.018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Молекулярно-биологическое исследование крови на уреаплазму (Ureaplasma urealiticum)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А26.06.058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Определение антигена к микоплазме человеческой (Mycoplasma hominis) (соскобы эпителиальных клеток) в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А09.05.065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Исследование тиреотропина сыворотки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А09.05.062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Исследование уровня свободного трийодтиронина (Т3) в сыворотке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А09.05.064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FB101F">
              <w:rPr>
                <w:rFonts w:ascii="Times New Roman" w:hAnsi="Times New Roman" w:cs="Times New Roman"/>
              </w:rPr>
              <w:t>Исследование уровня общего тироксина (Т4) сыворотки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lastRenderedPageBreak/>
              <w:t>А09.05.063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Исследование уровня свободного тироксина (Т4) сыворотки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А09.05.087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Исследование уровня пролактина в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B101F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А09.05.089</w:t>
            </w:r>
          </w:p>
        </w:tc>
        <w:tc>
          <w:tcPr>
            <w:tcW w:w="2772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Исследование уровня альфа-фетопротеина в сыворотке крови</w:t>
            </w:r>
          </w:p>
        </w:tc>
        <w:tc>
          <w:tcPr>
            <w:tcW w:w="827" w:type="pct"/>
            <w:gridSpan w:val="5"/>
          </w:tcPr>
          <w:p w:rsidR="00B4716B" w:rsidRPr="00FB101F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FB101F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1F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А09.05.054.001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Исследование уровня сывороточного иммуноглобулина Е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А26.06.014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B261A1">
              <w:rPr>
                <w:rFonts w:ascii="Times New Roman" w:hAnsi="Times New Roman" w:cs="Times New Roman"/>
              </w:rPr>
              <w:t>Определение антител к грибам рода кандида (Candida spp.)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А26.06.015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Определение антител классов А, М, G (IgA, IgM, IgG) к хламидиям (Chlamidia spp.)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А26.06.018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Определение антител классов А, М, G (IgA, IgM, IgG) к хламидии трахоматис (Chlamydia trachomatis)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А26.06.016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B261A1">
              <w:rPr>
                <w:rFonts w:ascii="Times New Roman" w:hAnsi="Times New Roman" w:cs="Times New Roman"/>
              </w:rPr>
              <w:t>Определение антител классов А, М, G (IgA, IgM, IgG) к хламидии пневмонии (Chlamidia pneumoniae)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А26.06.036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Определение антигена к вирусу гепатита В (HbsAg Hepatitis В virus)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А26.06.041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Определение антител классов М, G (IgM, IgG) к вирусному гепатиту С (Hepatitis С virus)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А26.06.045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Определение антител классов М, G (IgM, IgG) к вирусу простого герпеса (Herpes simplex virus 1, 2)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А26.06.081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Определение антител к токсоплазме (Toxoplasma gondii)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А26.06.022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Определение антител классов М, G (IgM, IgG) к цитомегаловирусу (Cytomegalovirus)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А26.06.057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Определение антител классов М, G (IgM, IgG) к микоплазме пневмонии (Mycoplasma pneumoniae)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А12.06.031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 xml:space="preserve">Исследование антител к гормонам щитовидной железы в крови 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B4716B" w:rsidRPr="003F0F39" w:rsidTr="00155505">
        <w:trPr>
          <w:trHeight w:val="383"/>
        </w:trPr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А09.05.139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Исследование уровня 17-гидроксипрогестерона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А09.05.135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Исследование уровня общего кортизола в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B261A1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А09.05.132</w:t>
            </w:r>
          </w:p>
        </w:tc>
        <w:tc>
          <w:tcPr>
            <w:tcW w:w="2772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827" w:type="pct"/>
            <w:gridSpan w:val="5"/>
          </w:tcPr>
          <w:p w:rsidR="00B4716B" w:rsidRPr="00B261A1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B261A1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A1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А09.05.131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А09.05.066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Исследование уровня соматотропного гормона в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3F52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А09.05.122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Определение антител к глиадину в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3F52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lastRenderedPageBreak/>
              <w:t>А09.05.006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Исследование уровня миоглобина в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3F52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А26.06.080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Определение антител к токсокаре собак (Toxocara canis), аскариды в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3F52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А26.06.079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Определение антител к трихинеллам (Trichinella spp.) в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3F52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А26.06.062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Определение антител к возбудителю описторхоза (Opistorchis felineus) в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3F52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А26.06.025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Определение антител к эхинококку многокамерному (Echinococcus multilocularis) в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3F52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А26.06.032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Определение антител классов А, М, G (IgM, IgA, IgG) к лямблиям в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3F52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</w:tr>
      <w:tr w:rsidR="00B4716B" w:rsidRPr="003F0F39" w:rsidTr="00155505">
        <w:trPr>
          <w:trHeight w:val="70"/>
        </w:trPr>
        <w:tc>
          <w:tcPr>
            <w:tcW w:w="945" w:type="pct"/>
            <w:gridSpan w:val="2"/>
          </w:tcPr>
          <w:p w:rsidR="00B4716B" w:rsidRPr="003F5279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А26.06.029</w:t>
            </w:r>
          </w:p>
        </w:tc>
        <w:tc>
          <w:tcPr>
            <w:tcW w:w="2772" w:type="pct"/>
            <w:gridSpan w:val="4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Определение антител к капсидному антигену вируса Эпштейна-Барра VCA (IgM) (диагностика острой инфекции) в крови</w:t>
            </w:r>
          </w:p>
        </w:tc>
        <w:tc>
          <w:tcPr>
            <w:tcW w:w="827" w:type="pct"/>
            <w:gridSpan w:val="5"/>
          </w:tcPr>
          <w:p w:rsidR="00B4716B" w:rsidRPr="003F5279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3F5279" w:rsidRDefault="00B4716B" w:rsidP="003F52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79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А26.06.033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Определение антител к геликобактеру пилори (Helicobacter pylori)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А12.06.010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Исследование антител к антигенам ядра клетки и ДНК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1 236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А26.06.072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Определение антител класса G (Ig G) к уреаплазме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А09.05.058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Исследование уровня паратиреоидного гормона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1 101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А09.05.119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Исследование уровня кальцитонина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1 218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А09.05.078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Исследование уровня общего тестостерона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А09.05.149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pStyle w:val="af4"/>
              <w:rPr>
                <w:rFonts w:ascii="Times New Roman" w:hAnsi="Times New Roman" w:cs="Times New Roman"/>
              </w:rPr>
            </w:pPr>
            <w:r w:rsidRPr="000E7CF7">
              <w:rPr>
                <w:rFonts w:ascii="Times New Roman" w:hAnsi="Times New Roman" w:cs="Times New Roman"/>
              </w:rPr>
              <w:t>Исследование уровня дегидроэпиандростерона сульфата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А09.05.076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Исследование уровня ферритина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А09.05.154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Исследование уровня общего эстрадиола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 xml:space="preserve">А26.06.056  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Определение антител классов М,G (LgM,LgG) к вирусу кори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А09.05.135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Исследование уровня простатспецифического антигена в крови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0E7CF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  <w:lang w:eastAsia="ru-RU"/>
              </w:rPr>
              <w:t>А09.05.003</w:t>
            </w:r>
          </w:p>
        </w:tc>
        <w:tc>
          <w:tcPr>
            <w:tcW w:w="2772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уровня общего гемоглобина в крови (гемиглобинцианидным методом</w:t>
            </w:r>
          </w:p>
        </w:tc>
        <w:tc>
          <w:tcPr>
            <w:tcW w:w="827" w:type="pct"/>
            <w:gridSpan w:val="5"/>
          </w:tcPr>
          <w:p w:rsidR="00B4716B" w:rsidRPr="000E7CF7" w:rsidRDefault="00B4716B" w:rsidP="006E1EDD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56" w:type="pct"/>
            <w:gridSpan w:val="4"/>
          </w:tcPr>
          <w:p w:rsidR="00B4716B" w:rsidRPr="000E7CF7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F7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B4716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4716B" w:rsidRPr="003F0F39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4716B" w:rsidRPr="003E588C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88C">
              <w:rPr>
                <w:rFonts w:ascii="Times New Roman" w:hAnsi="Times New Roman"/>
                <w:b/>
                <w:sz w:val="24"/>
                <w:szCs w:val="24"/>
              </w:rPr>
              <w:t xml:space="preserve"> Бактериологические исследования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Default="00B4716B" w:rsidP="004E121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z w:val="24"/>
                <w:szCs w:val="24"/>
              </w:rPr>
              <w:t>А26.2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31E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716B" w:rsidRPr="00F231EE" w:rsidRDefault="00B4716B" w:rsidP="004E121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pct"/>
            <w:gridSpan w:val="3"/>
          </w:tcPr>
          <w:p w:rsidR="00B4716B" w:rsidRPr="00F231EE" w:rsidRDefault="00B4716B" w:rsidP="00F231E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Микробиологическое исследование спиномозговой жидкости на аэробные и факультативно-анаэробные </w:t>
            </w:r>
            <w:r w:rsidRPr="00F231EE">
              <w:rPr>
                <w:rFonts w:ascii="Times New Roman" w:hAnsi="Times New Roman"/>
                <w:sz w:val="24"/>
                <w:szCs w:val="24"/>
              </w:rPr>
              <w:lastRenderedPageBreak/>
              <w:t>условно-патогенные микроорганизмы</w:t>
            </w:r>
          </w:p>
        </w:tc>
        <w:tc>
          <w:tcPr>
            <w:tcW w:w="830" w:type="pct"/>
            <w:gridSpan w:val="5"/>
          </w:tcPr>
          <w:p w:rsidR="00B4716B" w:rsidRPr="00F231EE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F231E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А26.28.003</w:t>
            </w:r>
          </w:p>
          <w:p w:rsidR="00B4716B" w:rsidRPr="00F231E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pct"/>
            <w:gridSpan w:val="3"/>
          </w:tcPr>
          <w:p w:rsidR="00B4716B" w:rsidRPr="00F231E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z w:val="24"/>
                <w:szCs w:val="24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830" w:type="pct"/>
            <w:gridSpan w:val="5"/>
          </w:tcPr>
          <w:p w:rsidR="00B4716B" w:rsidRPr="00F231EE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F231EE" w:rsidRDefault="00B4716B" w:rsidP="00F231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F231EE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z w:val="24"/>
                <w:szCs w:val="24"/>
              </w:rPr>
              <w:t>А26.02.001</w:t>
            </w:r>
          </w:p>
        </w:tc>
        <w:tc>
          <w:tcPr>
            <w:tcW w:w="2764" w:type="pct"/>
            <w:gridSpan w:val="3"/>
          </w:tcPr>
          <w:p w:rsidR="00B4716B" w:rsidRPr="00F231EE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830" w:type="pct"/>
            <w:gridSpan w:val="5"/>
          </w:tcPr>
          <w:p w:rsidR="00B4716B" w:rsidRPr="00F231EE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  <w:p w:rsidR="00B4716B" w:rsidRPr="00F231EE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1" w:type="pct"/>
            <w:gridSpan w:val="5"/>
          </w:tcPr>
          <w:p w:rsidR="00B4716B" w:rsidRPr="00F231EE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E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E121D" w:rsidRDefault="00B4716B" w:rsidP="004E12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А26.05.001.01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4E121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хирургического инструментария, перевязочного материала и аптечной продукции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  <w:p w:rsidR="00B4716B" w:rsidRPr="004E121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1" w:type="pct"/>
            <w:gridSpan w:val="5"/>
          </w:tcPr>
          <w:p w:rsidR="00B4716B" w:rsidRPr="004E121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B4716B" w:rsidRPr="004E121D" w:rsidTr="00155505">
        <w:tc>
          <w:tcPr>
            <w:tcW w:w="945" w:type="pct"/>
            <w:gridSpan w:val="2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А26.05.001.02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Исследования воздуха на стерильность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4E121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А26.08.006.01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Исследования смывов на золотистый стафилококк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4E121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А26.19.001.07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A2363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Исследования смывов на группы кишечной палочки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4E121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А26.05.001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крови на стерильность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4E121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А26.08.006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4E121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А26.08.005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A2363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4E121D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B4716B" w:rsidRPr="00A23633" w:rsidTr="00155505">
        <w:trPr>
          <w:trHeight w:val="986"/>
        </w:trPr>
        <w:tc>
          <w:tcPr>
            <w:tcW w:w="945" w:type="pct"/>
            <w:gridSpan w:val="2"/>
          </w:tcPr>
          <w:p w:rsidR="00B4716B" w:rsidRPr="004E121D" w:rsidRDefault="00B4716B" w:rsidP="00A2363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E121D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4E121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 xml:space="preserve">Бактериологическое исследование отделяемого из ушей на аэробные и факультативно-анаэробные микроорганизмы 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23633" w:rsidRDefault="00B4716B" w:rsidP="004E12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33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B4716B" w:rsidRPr="003F0F39" w:rsidTr="00155505">
        <w:trPr>
          <w:trHeight w:val="802"/>
        </w:trPr>
        <w:tc>
          <w:tcPr>
            <w:tcW w:w="945" w:type="pct"/>
            <w:gridSpan w:val="2"/>
          </w:tcPr>
          <w:p w:rsidR="00B4716B" w:rsidRPr="0099503B" w:rsidRDefault="00B4716B" w:rsidP="006E1EDD">
            <w:pPr>
              <w:snapToGrid w:val="0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z w:val="24"/>
                <w:szCs w:val="24"/>
              </w:rPr>
              <w:t>А26.08.005,01</w:t>
            </w:r>
          </w:p>
        </w:tc>
        <w:tc>
          <w:tcPr>
            <w:tcW w:w="2764" w:type="pct"/>
            <w:gridSpan w:val="3"/>
          </w:tcPr>
          <w:p w:rsidR="00B4716B" w:rsidRPr="0099503B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слизи с миндалин и задней стенки глотки на стафилокок</w:t>
            </w:r>
          </w:p>
        </w:tc>
        <w:tc>
          <w:tcPr>
            <w:tcW w:w="830" w:type="pct"/>
            <w:gridSpan w:val="5"/>
          </w:tcPr>
          <w:p w:rsidR="00B4716B" w:rsidRPr="0099503B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23633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363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B4716B" w:rsidRPr="00A23633" w:rsidTr="00155505">
        <w:trPr>
          <w:trHeight w:val="618"/>
        </w:trPr>
        <w:tc>
          <w:tcPr>
            <w:tcW w:w="945" w:type="pct"/>
            <w:gridSpan w:val="2"/>
          </w:tcPr>
          <w:p w:rsidR="00B4716B" w:rsidRPr="0099503B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z w:val="24"/>
                <w:szCs w:val="24"/>
              </w:rPr>
              <w:t>А26..20.006</w:t>
            </w:r>
          </w:p>
        </w:tc>
        <w:tc>
          <w:tcPr>
            <w:tcW w:w="2764" w:type="pct"/>
            <w:gridSpan w:val="3"/>
          </w:tcPr>
          <w:p w:rsidR="00B4716B" w:rsidRPr="0099503B" w:rsidRDefault="00B4716B" w:rsidP="00995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z w:val="24"/>
                <w:szCs w:val="24"/>
              </w:rPr>
              <w:t>Макроскопическое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830" w:type="pct"/>
            <w:gridSpan w:val="5"/>
          </w:tcPr>
          <w:p w:rsidR="00B4716B" w:rsidRPr="0099503B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23633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33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</w:tr>
      <w:tr w:rsidR="00B4716B" w:rsidRPr="004E121D" w:rsidTr="00155505">
        <w:trPr>
          <w:trHeight w:val="520"/>
        </w:trPr>
        <w:tc>
          <w:tcPr>
            <w:tcW w:w="945" w:type="pct"/>
            <w:gridSpan w:val="2"/>
          </w:tcPr>
          <w:p w:rsidR="00B4716B" w:rsidRPr="004E121D" w:rsidRDefault="00B4716B" w:rsidP="006E1EDD">
            <w:pPr>
              <w:snapToGrid w:val="0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А26.19.001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6E1E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 xml:space="preserve">Бактериологическое исследование кала на возбудителя дизентерии (Shigella spp.) 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23633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CAF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B4716B" w:rsidRPr="003F0F39" w:rsidTr="00155505">
        <w:trPr>
          <w:trHeight w:val="530"/>
        </w:trPr>
        <w:tc>
          <w:tcPr>
            <w:tcW w:w="945" w:type="pct"/>
            <w:gridSpan w:val="2"/>
          </w:tcPr>
          <w:p w:rsidR="00B4716B" w:rsidRPr="004E121D" w:rsidRDefault="00B4716B" w:rsidP="009F69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А26.19.003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кала на сальмонеллы (Salmonella spp.)</w:t>
            </w:r>
          </w:p>
        </w:tc>
        <w:tc>
          <w:tcPr>
            <w:tcW w:w="830" w:type="pct"/>
            <w:gridSpan w:val="5"/>
          </w:tcPr>
          <w:p w:rsidR="00B4716B" w:rsidRPr="00A30CAF" w:rsidRDefault="00B4716B" w:rsidP="006E1ED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0CAF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30CAF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CAF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B4716B" w:rsidRPr="003F0F39" w:rsidTr="00155505">
        <w:trPr>
          <w:trHeight w:val="570"/>
        </w:trPr>
        <w:tc>
          <w:tcPr>
            <w:tcW w:w="945" w:type="pct"/>
            <w:gridSpan w:val="2"/>
          </w:tcPr>
          <w:p w:rsidR="00B4716B" w:rsidRPr="0099503B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z w:val="24"/>
                <w:szCs w:val="24"/>
              </w:rPr>
              <w:t>А26.08.006,01</w:t>
            </w:r>
          </w:p>
        </w:tc>
        <w:tc>
          <w:tcPr>
            <w:tcW w:w="2764" w:type="pct"/>
            <w:gridSpan w:val="3"/>
          </w:tcPr>
          <w:p w:rsidR="00B4716B" w:rsidRPr="0099503B" w:rsidRDefault="00B4716B" w:rsidP="00995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 смывов из околоносовых полостей на золотистый стафилокок</w:t>
            </w:r>
          </w:p>
        </w:tc>
        <w:tc>
          <w:tcPr>
            <w:tcW w:w="830" w:type="pct"/>
            <w:gridSpan w:val="5"/>
          </w:tcPr>
          <w:p w:rsidR="00B4716B" w:rsidRPr="0099503B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23633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CAF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B4716B" w:rsidRPr="003F0F39" w:rsidTr="00155505">
        <w:trPr>
          <w:trHeight w:val="540"/>
        </w:trPr>
        <w:tc>
          <w:tcPr>
            <w:tcW w:w="945" w:type="pct"/>
            <w:gridSpan w:val="2"/>
          </w:tcPr>
          <w:p w:rsidR="00B4716B" w:rsidRPr="004E121D" w:rsidRDefault="00B4716B" w:rsidP="009F69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А26.19.001.04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Микробиологические исследования на энтеропатогенные эшерихиис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23633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CAF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</w:tr>
      <w:tr w:rsidR="00B4716B" w:rsidRPr="003F0F39" w:rsidTr="00155505">
        <w:trPr>
          <w:trHeight w:val="560"/>
        </w:trPr>
        <w:tc>
          <w:tcPr>
            <w:tcW w:w="945" w:type="pct"/>
            <w:gridSpan w:val="2"/>
          </w:tcPr>
          <w:p w:rsidR="00B4716B" w:rsidRPr="0099503B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z w:val="24"/>
                <w:szCs w:val="24"/>
              </w:rPr>
              <w:t>А26.08.001.01</w:t>
            </w:r>
          </w:p>
        </w:tc>
        <w:tc>
          <w:tcPr>
            <w:tcW w:w="2764" w:type="pct"/>
            <w:gridSpan w:val="3"/>
          </w:tcPr>
          <w:p w:rsidR="00B4716B" w:rsidRPr="0099503B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z w:val="24"/>
                <w:szCs w:val="24"/>
              </w:rPr>
              <w:t xml:space="preserve">Бактериологическое исследование на палочку дифтерии                                                             </w:t>
            </w:r>
          </w:p>
        </w:tc>
        <w:tc>
          <w:tcPr>
            <w:tcW w:w="830" w:type="pct"/>
            <w:gridSpan w:val="5"/>
          </w:tcPr>
          <w:p w:rsidR="00B4716B" w:rsidRPr="0099503B" w:rsidRDefault="00B4716B" w:rsidP="006E1E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03B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23633" w:rsidRDefault="00B4716B" w:rsidP="006E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11FB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lastRenderedPageBreak/>
              <w:t>А26.05.016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</w:rPr>
              <w:t>Исследование микробиоценоза кишечника (дисбактериоз)</w:t>
            </w:r>
          </w:p>
        </w:tc>
        <w:tc>
          <w:tcPr>
            <w:tcW w:w="830" w:type="pct"/>
            <w:gridSpan w:val="5"/>
          </w:tcPr>
          <w:p w:rsidR="00B4716B" w:rsidRPr="00AE11FB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11FB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E11F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FB">
              <w:rPr>
                <w:rFonts w:ascii="Times New Roman" w:hAnsi="Times New Roman"/>
                <w:sz w:val="24"/>
                <w:szCs w:val="24"/>
              </w:rPr>
              <w:t>1 055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  <w:lang w:eastAsia="ru-RU"/>
              </w:rPr>
              <w:t>А26.05.002</w:t>
            </w:r>
          </w:p>
        </w:tc>
        <w:tc>
          <w:tcPr>
            <w:tcW w:w="2764" w:type="pct"/>
            <w:gridSpan w:val="3"/>
          </w:tcPr>
          <w:p w:rsidR="00B4716B" w:rsidRPr="004E121D" w:rsidRDefault="00B4716B" w:rsidP="006E1ED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z w:val="24"/>
                <w:szCs w:val="24"/>
                <w:lang w:eastAsia="ru-RU"/>
              </w:rPr>
              <w:t>Бактериологическое исследование крови на тифо-паратифозную группу микроорганизмов</w:t>
            </w:r>
          </w:p>
        </w:tc>
        <w:tc>
          <w:tcPr>
            <w:tcW w:w="830" w:type="pct"/>
            <w:gridSpan w:val="5"/>
          </w:tcPr>
          <w:p w:rsidR="00B4716B" w:rsidRPr="004E121D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121D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23633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11FB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B4716B" w:rsidRPr="003F0F39" w:rsidTr="00155505">
        <w:tc>
          <w:tcPr>
            <w:tcW w:w="945" w:type="pct"/>
            <w:gridSpan w:val="2"/>
          </w:tcPr>
          <w:p w:rsidR="00B4716B" w:rsidRPr="00EE7B2A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B2A">
              <w:rPr>
                <w:rFonts w:ascii="Times New Roman" w:hAnsi="Times New Roman"/>
                <w:sz w:val="24"/>
                <w:szCs w:val="24"/>
                <w:lang w:eastAsia="ru-RU"/>
              </w:rPr>
              <w:t>А26.08.001.02</w:t>
            </w:r>
          </w:p>
        </w:tc>
        <w:tc>
          <w:tcPr>
            <w:tcW w:w="2764" w:type="pct"/>
            <w:gridSpan w:val="3"/>
          </w:tcPr>
          <w:p w:rsidR="00B4716B" w:rsidRPr="00EE7B2A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B2A">
              <w:rPr>
                <w:rFonts w:ascii="Times New Roman" w:hAnsi="Times New Roman"/>
                <w:sz w:val="24"/>
                <w:szCs w:val="24"/>
                <w:lang w:eastAsia="ru-RU"/>
              </w:rPr>
              <w:t>Бактериологическое исследование из носоглотки на палочку коклюш</w:t>
            </w:r>
          </w:p>
        </w:tc>
        <w:tc>
          <w:tcPr>
            <w:tcW w:w="830" w:type="pct"/>
            <w:gridSpan w:val="5"/>
          </w:tcPr>
          <w:p w:rsidR="00B4716B" w:rsidRPr="00EE7B2A" w:rsidRDefault="00B4716B" w:rsidP="006E1ED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7B2A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</w:tcPr>
          <w:p w:rsidR="00B4716B" w:rsidRPr="00A23633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11FB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B4716B" w:rsidRPr="00EE7B2A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B2A">
              <w:rPr>
                <w:rFonts w:ascii="Times New Roman" w:hAnsi="Times New Roman"/>
                <w:sz w:val="24"/>
                <w:szCs w:val="24"/>
                <w:lang w:eastAsia="ru-RU"/>
              </w:rPr>
              <w:t>А26.20.006</w:t>
            </w:r>
          </w:p>
        </w:tc>
        <w:tc>
          <w:tcPr>
            <w:tcW w:w="2764" w:type="pct"/>
            <w:gridSpan w:val="3"/>
            <w:tcBorders>
              <w:bottom w:val="single" w:sz="4" w:space="0" w:color="auto"/>
            </w:tcBorders>
          </w:tcPr>
          <w:p w:rsidR="00B4716B" w:rsidRPr="00EE7B2A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2A">
              <w:rPr>
                <w:rFonts w:ascii="Times New Roman" w:hAnsi="Times New Roman"/>
                <w:sz w:val="24"/>
                <w:szCs w:val="24"/>
              </w:rPr>
              <w:t xml:space="preserve">Бактериологическое исследование мокроты на аэробные и факультативно-анаэробные микроорганизмы </w:t>
            </w:r>
          </w:p>
        </w:tc>
        <w:tc>
          <w:tcPr>
            <w:tcW w:w="830" w:type="pct"/>
            <w:gridSpan w:val="5"/>
            <w:tcBorders>
              <w:bottom w:val="single" w:sz="4" w:space="0" w:color="auto"/>
            </w:tcBorders>
          </w:tcPr>
          <w:p w:rsidR="00B4716B" w:rsidRPr="00AE11FB" w:rsidRDefault="00B4716B" w:rsidP="00EF21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11FB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  <w:tcBorders>
              <w:bottom w:val="single" w:sz="4" w:space="0" w:color="auto"/>
            </w:tcBorders>
          </w:tcPr>
          <w:p w:rsidR="00B4716B" w:rsidRPr="00AE11F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FB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</w:tr>
      <w:tr w:rsidR="00B4716B" w:rsidRPr="003F0F39" w:rsidTr="00155505"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E7B2A" w:rsidRDefault="00B4716B" w:rsidP="009950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B2A">
              <w:rPr>
                <w:rFonts w:ascii="Times New Roman" w:hAnsi="Times New Roman"/>
                <w:sz w:val="24"/>
                <w:szCs w:val="24"/>
                <w:lang w:eastAsia="ru-RU"/>
              </w:rPr>
              <w:t>В01.030.002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EE7B2A" w:rsidRDefault="00B4716B" w:rsidP="00EE7B2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2A">
              <w:rPr>
                <w:rFonts w:ascii="Times New Roman" w:hAnsi="Times New Roman"/>
                <w:sz w:val="24"/>
                <w:szCs w:val="24"/>
              </w:rPr>
              <w:t xml:space="preserve">Микробиологическое исследование материала при аутопсии (проведение комплексного аутопсического исследования) 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AE11FB" w:rsidRDefault="00B4716B" w:rsidP="00EF21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11FB">
              <w:rPr>
                <w:rFonts w:ascii="Times New Roman" w:hAnsi="Times New Roman"/>
                <w:spacing w:val="-4"/>
                <w:sz w:val="24"/>
                <w:szCs w:val="24"/>
              </w:rPr>
              <w:t>исследование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B" w:rsidRPr="00AE11FB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FB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B4716B" w:rsidRPr="003F0F39" w:rsidTr="00155505"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16B" w:rsidRPr="003F0F39" w:rsidRDefault="00B4716B" w:rsidP="006E1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15C46" w:rsidRPr="003F0F39" w:rsidRDefault="00415C46" w:rsidP="006E1EDD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F0F39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6122"/>
        <w:gridCol w:w="1821"/>
        <w:gridCol w:w="864"/>
      </w:tblGrid>
      <w:tr w:rsidR="00FA17D4" w:rsidRPr="00FA17D4" w:rsidTr="00FA7C9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FA17D4" w:rsidRPr="00FA17D4" w:rsidRDefault="00FA17D4" w:rsidP="00F872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7D4">
              <w:rPr>
                <w:rFonts w:ascii="Times New Roman" w:hAnsi="Times New Roman"/>
                <w:b/>
                <w:sz w:val="24"/>
                <w:szCs w:val="24"/>
              </w:rPr>
              <w:t>Услуги процедурного кабинета</w:t>
            </w:r>
          </w:p>
        </w:tc>
      </w:tr>
      <w:tr w:rsidR="008E2832" w:rsidRPr="00283D6F" w:rsidTr="008E2832">
        <w:trPr>
          <w:trHeight w:val="536"/>
        </w:trPr>
        <w:tc>
          <w:tcPr>
            <w:tcW w:w="953" w:type="pct"/>
          </w:tcPr>
          <w:p w:rsidR="008E2832" w:rsidRPr="00465883" w:rsidRDefault="008E2832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z w:val="24"/>
                <w:szCs w:val="24"/>
              </w:rPr>
              <w:t>А11.05.001</w:t>
            </w:r>
          </w:p>
        </w:tc>
        <w:tc>
          <w:tcPr>
            <w:tcW w:w="2813" w:type="pct"/>
          </w:tcPr>
          <w:p w:rsidR="008E2832" w:rsidRPr="00465883" w:rsidRDefault="008E2832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z w:val="24"/>
                <w:szCs w:val="24"/>
              </w:rPr>
              <w:t>Взятие крови из пальца</w:t>
            </w:r>
          </w:p>
        </w:tc>
        <w:tc>
          <w:tcPr>
            <w:tcW w:w="837" w:type="pct"/>
          </w:tcPr>
          <w:p w:rsidR="008E2832" w:rsidRPr="00465883" w:rsidRDefault="008E2832" w:rsidP="00F8720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397" w:type="pct"/>
          </w:tcPr>
          <w:p w:rsidR="008E2832" w:rsidRPr="00465883" w:rsidRDefault="008E2832" w:rsidP="00DE379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5883">
              <w:rPr>
                <w:rFonts w:ascii="Times New Roman" w:hAnsi="Times New Roman"/>
                <w:spacing w:val="-4"/>
                <w:sz w:val="24"/>
                <w:szCs w:val="24"/>
              </w:rPr>
              <w:t>102</w:t>
            </w:r>
          </w:p>
        </w:tc>
      </w:tr>
      <w:tr w:rsidR="00FA17D4" w:rsidRPr="00283D6F" w:rsidTr="00F87204">
        <w:tc>
          <w:tcPr>
            <w:tcW w:w="953" w:type="pct"/>
          </w:tcPr>
          <w:p w:rsidR="00FA17D4" w:rsidRPr="00F87204" w:rsidRDefault="00FA17D4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z w:val="24"/>
                <w:szCs w:val="24"/>
              </w:rPr>
              <w:t>А11.12.009</w:t>
            </w:r>
          </w:p>
        </w:tc>
        <w:tc>
          <w:tcPr>
            <w:tcW w:w="2813" w:type="pct"/>
          </w:tcPr>
          <w:p w:rsidR="00FA17D4" w:rsidRPr="00F87204" w:rsidRDefault="00FA17D4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837" w:type="pct"/>
          </w:tcPr>
          <w:p w:rsidR="00FA17D4" w:rsidRPr="00F87204" w:rsidRDefault="00FA17D4" w:rsidP="00F8720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397" w:type="pct"/>
          </w:tcPr>
          <w:p w:rsidR="00FA17D4" w:rsidRPr="00283D6F" w:rsidRDefault="00283D6F" w:rsidP="00DE379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3D6F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DE379C">
              <w:rPr>
                <w:rFonts w:ascii="Times New Roman" w:hAnsi="Times New Roman"/>
                <w:spacing w:val="-4"/>
                <w:sz w:val="24"/>
                <w:szCs w:val="24"/>
              </w:rPr>
              <w:t>64</w:t>
            </w:r>
          </w:p>
        </w:tc>
      </w:tr>
      <w:tr w:rsidR="00F55A6F" w:rsidRPr="00FA17D4" w:rsidTr="00F55A6F">
        <w:trPr>
          <w:trHeight w:val="540"/>
        </w:trPr>
        <w:tc>
          <w:tcPr>
            <w:tcW w:w="953" w:type="pct"/>
            <w:tcBorders>
              <w:bottom w:val="single" w:sz="4" w:space="0" w:color="auto"/>
            </w:tcBorders>
          </w:tcPr>
          <w:p w:rsidR="00F55A6F" w:rsidRPr="00F87204" w:rsidRDefault="00FA7C95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А11.01.002</w:t>
            </w:r>
          </w:p>
        </w:tc>
        <w:tc>
          <w:tcPr>
            <w:tcW w:w="2813" w:type="pct"/>
            <w:tcBorders>
              <w:bottom w:val="single" w:sz="4" w:space="0" w:color="auto"/>
            </w:tcBorders>
          </w:tcPr>
          <w:p w:rsidR="00F55A6F" w:rsidRPr="00F87204" w:rsidRDefault="00F55A6F" w:rsidP="00F55A6F">
            <w:pPr>
              <w:rPr>
                <w:rFonts w:ascii="Times New Roman" w:hAnsi="Times New Roman"/>
                <w:sz w:val="24"/>
                <w:szCs w:val="24"/>
              </w:rPr>
            </w:pPr>
            <w:r w:rsidRPr="00F55A6F">
              <w:rPr>
                <w:rFonts w:ascii="Times New Roman" w:hAnsi="Times New Roman"/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F55A6F" w:rsidRPr="00F87204" w:rsidRDefault="00F55A6F" w:rsidP="00F8720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F55A6F" w:rsidRPr="00283D6F" w:rsidRDefault="00DE379C" w:rsidP="00DE379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111</w:t>
            </w:r>
          </w:p>
        </w:tc>
      </w:tr>
      <w:tr w:rsidR="00F55A6F" w:rsidRPr="00FA17D4" w:rsidTr="00F55A6F">
        <w:trPr>
          <w:trHeight w:val="450"/>
        </w:trPr>
        <w:tc>
          <w:tcPr>
            <w:tcW w:w="953" w:type="pct"/>
            <w:tcBorders>
              <w:top w:val="single" w:sz="4" w:space="0" w:color="auto"/>
            </w:tcBorders>
          </w:tcPr>
          <w:p w:rsidR="00F55A6F" w:rsidRPr="00F87204" w:rsidRDefault="00FA7C95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А11.01.003</w:t>
            </w:r>
          </w:p>
        </w:tc>
        <w:tc>
          <w:tcPr>
            <w:tcW w:w="2813" w:type="pct"/>
            <w:tcBorders>
              <w:top w:val="single" w:sz="4" w:space="0" w:color="auto"/>
            </w:tcBorders>
          </w:tcPr>
          <w:p w:rsidR="00F55A6F" w:rsidRPr="00F55A6F" w:rsidRDefault="00F55A6F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:rsidR="00F55A6F" w:rsidRPr="00F87204" w:rsidRDefault="00F55A6F" w:rsidP="00F8720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F55A6F" w:rsidRPr="00283D6F" w:rsidRDefault="00283D6F" w:rsidP="00DE379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DE379C">
              <w:rPr>
                <w:rFonts w:ascii="Times New Roman" w:hAnsi="Times New Roman"/>
                <w:spacing w:val="-4"/>
                <w:sz w:val="24"/>
                <w:szCs w:val="24"/>
              </w:rPr>
              <w:t>16</w:t>
            </w:r>
          </w:p>
        </w:tc>
      </w:tr>
      <w:tr w:rsidR="00FA17D4" w:rsidRPr="00FA17D4" w:rsidTr="00F87204">
        <w:tc>
          <w:tcPr>
            <w:tcW w:w="953" w:type="pct"/>
          </w:tcPr>
          <w:p w:rsidR="00FA17D4" w:rsidRPr="00F87204" w:rsidRDefault="00FA17D4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z w:val="24"/>
                <w:szCs w:val="24"/>
              </w:rPr>
              <w:t xml:space="preserve">А 11.02.002  </w:t>
            </w:r>
          </w:p>
        </w:tc>
        <w:tc>
          <w:tcPr>
            <w:tcW w:w="2813" w:type="pct"/>
          </w:tcPr>
          <w:p w:rsidR="00FA17D4" w:rsidRPr="00F87204" w:rsidRDefault="00FA17D4" w:rsidP="00F55A6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z w:val="24"/>
                <w:szCs w:val="24"/>
              </w:rPr>
              <w:t xml:space="preserve">Внутримышечное  введение лекарственных </w:t>
            </w:r>
            <w:r w:rsidR="00F55A6F"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 w:rsidR="00646092">
              <w:rPr>
                <w:rFonts w:ascii="Times New Roman" w:hAnsi="Times New Roman"/>
                <w:sz w:val="24"/>
                <w:szCs w:val="24"/>
              </w:rPr>
              <w:t xml:space="preserve"> (без стоимости лекарственного препарата)</w:t>
            </w:r>
          </w:p>
        </w:tc>
        <w:tc>
          <w:tcPr>
            <w:tcW w:w="837" w:type="pct"/>
          </w:tcPr>
          <w:p w:rsidR="00FA17D4" w:rsidRPr="00F87204" w:rsidRDefault="00FA17D4" w:rsidP="00F8720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397" w:type="pct"/>
          </w:tcPr>
          <w:p w:rsidR="00FA17D4" w:rsidRPr="00283D6F" w:rsidRDefault="00DE379C" w:rsidP="00DE379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111</w:t>
            </w:r>
          </w:p>
        </w:tc>
      </w:tr>
      <w:tr w:rsidR="00646092" w:rsidRPr="00FA17D4" w:rsidTr="008166CF">
        <w:trPr>
          <w:trHeight w:val="814"/>
        </w:trPr>
        <w:tc>
          <w:tcPr>
            <w:tcW w:w="953" w:type="pct"/>
          </w:tcPr>
          <w:p w:rsidR="00646092" w:rsidRPr="00F87204" w:rsidRDefault="00646092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11.02.002.01</w:t>
            </w:r>
            <w:r w:rsidRPr="00F87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pct"/>
          </w:tcPr>
          <w:p w:rsidR="00646092" w:rsidRPr="00F87204" w:rsidRDefault="00646092" w:rsidP="0064609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z w:val="24"/>
                <w:szCs w:val="24"/>
              </w:rPr>
              <w:t xml:space="preserve">Внутримышечное  введение лекарственных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 – литической смеси (со стоимостью лекарственного препарата)</w:t>
            </w:r>
          </w:p>
        </w:tc>
        <w:tc>
          <w:tcPr>
            <w:tcW w:w="837" w:type="pct"/>
          </w:tcPr>
          <w:p w:rsidR="00646092" w:rsidRPr="00F87204" w:rsidRDefault="00646092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397" w:type="pct"/>
          </w:tcPr>
          <w:p w:rsidR="00646092" w:rsidRPr="00283D6F" w:rsidRDefault="00283D6F" w:rsidP="00DE379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DE379C">
              <w:rPr>
                <w:rFonts w:ascii="Times New Roman" w:hAnsi="Times New Roman"/>
                <w:spacing w:val="-4"/>
                <w:sz w:val="24"/>
                <w:szCs w:val="24"/>
              </w:rPr>
              <w:t>95</w:t>
            </w:r>
          </w:p>
        </w:tc>
      </w:tr>
      <w:tr w:rsidR="00646092" w:rsidRPr="00FA17D4" w:rsidTr="00F87204">
        <w:tc>
          <w:tcPr>
            <w:tcW w:w="953" w:type="pct"/>
          </w:tcPr>
          <w:p w:rsidR="00646092" w:rsidRPr="00F87204" w:rsidRDefault="00646092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z w:val="24"/>
                <w:szCs w:val="24"/>
              </w:rPr>
              <w:t>А 11.12.003</w:t>
            </w:r>
          </w:p>
        </w:tc>
        <w:tc>
          <w:tcPr>
            <w:tcW w:w="2813" w:type="pct"/>
          </w:tcPr>
          <w:p w:rsidR="00646092" w:rsidRPr="00F87204" w:rsidRDefault="00646092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z w:val="24"/>
                <w:szCs w:val="24"/>
              </w:rPr>
              <w:t>Внутривенное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введение лекарственных препаратов</w:t>
            </w:r>
          </w:p>
        </w:tc>
        <w:tc>
          <w:tcPr>
            <w:tcW w:w="837" w:type="pct"/>
          </w:tcPr>
          <w:p w:rsidR="00646092" w:rsidRPr="00F87204" w:rsidRDefault="00646092" w:rsidP="00F8720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397" w:type="pct"/>
          </w:tcPr>
          <w:p w:rsidR="00646092" w:rsidRPr="00283D6F" w:rsidRDefault="00283D6F" w:rsidP="00DE379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DE379C">
              <w:rPr>
                <w:rFonts w:ascii="Times New Roman" w:hAnsi="Times New Roman"/>
                <w:spacing w:val="-4"/>
                <w:sz w:val="24"/>
                <w:szCs w:val="24"/>
              </w:rPr>
              <w:t>83</w:t>
            </w:r>
          </w:p>
        </w:tc>
      </w:tr>
      <w:tr w:rsidR="00646092" w:rsidRPr="00FA17D4" w:rsidTr="00F87204">
        <w:tc>
          <w:tcPr>
            <w:tcW w:w="953" w:type="pct"/>
          </w:tcPr>
          <w:p w:rsidR="00646092" w:rsidRPr="00F87204" w:rsidRDefault="00646092" w:rsidP="00075C6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z w:val="24"/>
                <w:szCs w:val="24"/>
              </w:rPr>
              <w:t>А 11.12.003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813" w:type="pct"/>
          </w:tcPr>
          <w:p w:rsidR="00646092" w:rsidRPr="00F87204" w:rsidRDefault="00646092" w:rsidP="00F55A6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Непрерывное в</w:t>
            </w:r>
            <w:r w:rsidRPr="00F87204">
              <w:rPr>
                <w:rFonts w:ascii="Times New Roman" w:hAnsi="Times New Roman"/>
                <w:sz w:val="24"/>
                <w:szCs w:val="24"/>
              </w:rPr>
              <w:t>нутривенное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введение лекарственных препаратов</w:t>
            </w:r>
          </w:p>
        </w:tc>
        <w:tc>
          <w:tcPr>
            <w:tcW w:w="837" w:type="pct"/>
          </w:tcPr>
          <w:p w:rsidR="00646092" w:rsidRPr="00F87204" w:rsidRDefault="00646092" w:rsidP="00075C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397" w:type="pct"/>
          </w:tcPr>
          <w:p w:rsidR="00646092" w:rsidRPr="00283D6F" w:rsidRDefault="00283D6F" w:rsidP="00DE379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  <w:r w:rsidR="00DE379C">
              <w:rPr>
                <w:rFonts w:ascii="Times New Roman" w:hAnsi="Times New Roman"/>
                <w:spacing w:val="-4"/>
                <w:sz w:val="24"/>
                <w:szCs w:val="24"/>
              </w:rPr>
              <w:t>74</w:t>
            </w:r>
          </w:p>
        </w:tc>
      </w:tr>
      <w:tr w:rsidR="00646092" w:rsidRPr="00FA17D4" w:rsidTr="00FA7C95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646092" w:rsidRPr="001F2340" w:rsidRDefault="00646092" w:rsidP="00F8720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</w:pPr>
            <w:r w:rsidRPr="001F2340">
              <w:rPr>
                <w:rFonts w:ascii="Times New Roman" w:hAnsi="Times New Roman"/>
                <w:b/>
                <w:sz w:val="24"/>
                <w:szCs w:val="24"/>
              </w:rPr>
              <w:t>Услуги по проведению  предрейсовых медицинских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осмотров</w:t>
            </w:r>
            <w:r w:rsidR="00F816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46092" w:rsidRPr="00215468" w:rsidTr="00F87204">
        <w:tc>
          <w:tcPr>
            <w:tcW w:w="953" w:type="pct"/>
            <w:tcBorders>
              <w:left w:val="single" w:sz="4" w:space="0" w:color="auto"/>
            </w:tcBorders>
          </w:tcPr>
          <w:p w:rsidR="00646092" w:rsidRPr="00F87204" w:rsidRDefault="00646092" w:rsidP="00F872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z w:val="24"/>
                <w:szCs w:val="24"/>
              </w:rPr>
              <w:t>D 20.02.01</w:t>
            </w:r>
          </w:p>
        </w:tc>
        <w:tc>
          <w:tcPr>
            <w:tcW w:w="2813" w:type="pct"/>
          </w:tcPr>
          <w:p w:rsidR="00646092" w:rsidRPr="00F87204" w:rsidRDefault="00646092" w:rsidP="00AA4ED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7204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7204">
              <w:rPr>
                <w:rFonts w:ascii="Times New Roman" w:hAnsi="Times New Roman"/>
                <w:sz w:val="24"/>
                <w:szCs w:val="24"/>
              </w:rPr>
              <w:t xml:space="preserve">  предрейсов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87204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87204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7204">
              <w:rPr>
                <w:rFonts w:ascii="Times New Roman" w:hAnsi="Times New Roman"/>
                <w:sz w:val="24"/>
                <w:szCs w:val="24"/>
              </w:rPr>
              <w:t xml:space="preserve"> водителей автотранспортных средств</w:t>
            </w:r>
            <w:r w:rsidR="00DE1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F2B" w:rsidRPr="00DE1F2B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837" w:type="pct"/>
          </w:tcPr>
          <w:p w:rsidR="00646092" w:rsidRPr="00F87204" w:rsidRDefault="00646092" w:rsidP="00F8720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7204">
              <w:rPr>
                <w:rFonts w:ascii="Times New Roman" w:hAnsi="Times New Roman"/>
                <w:spacing w:val="-4"/>
                <w:sz w:val="24"/>
                <w:szCs w:val="24"/>
              </w:rPr>
              <w:t>Услуга</w:t>
            </w:r>
          </w:p>
        </w:tc>
        <w:tc>
          <w:tcPr>
            <w:tcW w:w="397" w:type="pct"/>
          </w:tcPr>
          <w:p w:rsidR="00646092" w:rsidRPr="00215468" w:rsidRDefault="00646092" w:rsidP="0042770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5468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="00BA0016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="004277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134050" w:rsidRDefault="00134050" w:rsidP="00B83868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3868" w:rsidRPr="00A9107F" w:rsidRDefault="00B83868" w:rsidP="00B83868">
      <w:pPr>
        <w:spacing w:line="240" w:lineRule="auto"/>
        <w:ind w:left="-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НЕ</w:t>
      </w:r>
      <w:r w:rsidRPr="00A9107F">
        <w:rPr>
          <w:rFonts w:ascii="Times New Roman" w:hAnsi="Times New Roman"/>
          <w:b/>
          <w:sz w:val="24"/>
          <w:szCs w:val="24"/>
          <w:u w:val="single"/>
        </w:rPr>
        <w:t>МЕДИЦИНСКИЕ УСЛУГИ</w:t>
      </w:r>
    </w:p>
    <w:p w:rsidR="00B27F6C" w:rsidRDefault="00D9437F" w:rsidP="006E1EDD">
      <w:pPr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41E3A">
        <w:rPr>
          <w:rFonts w:ascii="Times New Roman" w:hAnsi="Times New Roman"/>
          <w:b/>
          <w:bCs/>
          <w:sz w:val="24"/>
          <w:szCs w:val="24"/>
        </w:rPr>
        <w:t>Услуги стерилизационного отделения</w:t>
      </w:r>
      <w:r w:rsidR="00D877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14CA" w:rsidRPr="00041E3A" w:rsidRDefault="008B14CA" w:rsidP="006E1EDD">
      <w:pPr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1795"/>
        <w:gridCol w:w="48"/>
        <w:gridCol w:w="709"/>
        <w:gridCol w:w="257"/>
        <w:gridCol w:w="51"/>
      </w:tblGrid>
      <w:tr w:rsidR="00D877D9" w:rsidRPr="00D93ED5" w:rsidTr="00261A6D">
        <w:trPr>
          <w:gridAfter w:val="2"/>
          <w:wAfter w:w="308" w:type="dxa"/>
        </w:trPr>
        <w:tc>
          <w:tcPr>
            <w:tcW w:w="8188" w:type="dxa"/>
            <w:gridSpan w:val="2"/>
            <w:shd w:val="clear" w:color="auto" w:fill="auto"/>
          </w:tcPr>
          <w:p w:rsidR="00D877D9" w:rsidRPr="00D93ED5" w:rsidRDefault="00D877D9" w:rsidP="00D93ED5">
            <w:pPr>
              <w:autoSpaceDE w:val="0"/>
              <w:autoSpaceDN w:val="0"/>
              <w:adjustRightInd w:val="0"/>
              <w:spacing w:before="75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ED5">
              <w:rPr>
                <w:rFonts w:ascii="Times New Roman" w:hAnsi="Times New Roman"/>
                <w:bCs/>
                <w:sz w:val="24"/>
                <w:szCs w:val="24"/>
              </w:rPr>
              <w:t>Стерилизация перевязочного материала и инструментария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1F2B">
              <w:rPr>
                <w:rFonts w:ascii="Times New Roman" w:hAnsi="Times New Roman"/>
                <w:b/>
                <w:bCs/>
                <w:sz w:val="24"/>
                <w:szCs w:val="24"/>
              </w:rPr>
              <w:t>(с НДС)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77D9" w:rsidRPr="00D93ED5" w:rsidRDefault="00D877D9" w:rsidP="00D93ED5">
            <w:pPr>
              <w:autoSpaceDE w:val="0"/>
              <w:autoSpaceDN w:val="0"/>
              <w:adjustRightInd w:val="0"/>
              <w:spacing w:before="75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ED5">
              <w:rPr>
                <w:rFonts w:ascii="Times New Roman" w:hAnsi="Times New Roman"/>
                <w:bCs/>
                <w:sz w:val="24"/>
                <w:szCs w:val="24"/>
              </w:rPr>
              <w:t>Коробка (бикс)</w:t>
            </w:r>
          </w:p>
        </w:tc>
        <w:tc>
          <w:tcPr>
            <w:tcW w:w="709" w:type="dxa"/>
            <w:shd w:val="clear" w:color="auto" w:fill="auto"/>
          </w:tcPr>
          <w:p w:rsidR="00D877D9" w:rsidRPr="00D93ED5" w:rsidRDefault="00D877D9" w:rsidP="00F606B8">
            <w:pPr>
              <w:autoSpaceDE w:val="0"/>
              <w:autoSpaceDN w:val="0"/>
              <w:adjustRightInd w:val="0"/>
              <w:spacing w:before="75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r w:rsidRPr="00D9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877D9" w:rsidRPr="00D93ED5" w:rsidTr="00261A6D">
        <w:trPr>
          <w:gridAfter w:val="2"/>
          <w:wAfter w:w="308" w:type="dxa"/>
        </w:trPr>
        <w:tc>
          <w:tcPr>
            <w:tcW w:w="8188" w:type="dxa"/>
            <w:gridSpan w:val="2"/>
            <w:shd w:val="clear" w:color="auto" w:fill="auto"/>
          </w:tcPr>
          <w:p w:rsidR="00D877D9" w:rsidRPr="00D93ED5" w:rsidRDefault="00D877D9" w:rsidP="00D93ED5">
            <w:pPr>
              <w:autoSpaceDE w:val="0"/>
              <w:autoSpaceDN w:val="0"/>
              <w:adjustRightInd w:val="0"/>
              <w:spacing w:before="75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ED5">
              <w:rPr>
                <w:rFonts w:ascii="Times New Roman" w:hAnsi="Times New Roman"/>
                <w:bCs/>
                <w:sz w:val="24"/>
                <w:szCs w:val="24"/>
              </w:rPr>
              <w:t>Стерилизация изделий медицинского назначения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1F2B">
              <w:rPr>
                <w:rFonts w:ascii="Times New Roman" w:hAnsi="Times New Roman"/>
                <w:b/>
                <w:bCs/>
                <w:sz w:val="24"/>
                <w:szCs w:val="24"/>
              </w:rPr>
              <w:t>(с НДС)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77D9" w:rsidRPr="00D93ED5" w:rsidRDefault="00D877D9" w:rsidP="00D93ED5">
            <w:pPr>
              <w:autoSpaceDE w:val="0"/>
              <w:autoSpaceDN w:val="0"/>
              <w:adjustRightInd w:val="0"/>
              <w:spacing w:before="75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ED5">
              <w:rPr>
                <w:rFonts w:ascii="Times New Roman" w:hAnsi="Times New Roman"/>
                <w:bCs/>
                <w:sz w:val="24"/>
                <w:szCs w:val="24"/>
              </w:rPr>
              <w:t>Коробка (бикс)</w:t>
            </w:r>
          </w:p>
        </w:tc>
        <w:tc>
          <w:tcPr>
            <w:tcW w:w="709" w:type="dxa"/>
            <w:shd w:val="clear" w:color="auto" w:fill="auto"/>
          </w:tcPr>
          <w:p w:rsidR="00D877D9" w:rsidRPr="00D93ED5" w:rsidRDefault="00D877D9" w:rsidP="00F606B8">
            <w:pPr>
              <w:autoSpaceDE w:val="0"/>
              <w:autoSpaceDN w:val="0"/>
              <w:adjustRightInd w:val="0"/>
              <w:spacing w:before="75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E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D9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107F" w:rsidRPr="003F0F39" w:rsidTr="000C5F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07F" w:rsidRDefault="00A9107F" w:rsidP="00631A82">
            <w:pPr>
              <w:snapToGrid w:val="0"/>
              <w:spacing w:line="240" w:lineRule="auto"/>
              <w:ind w:left="20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81603" w:rsidRDefault="00A9107F" w:rsidP="00631A82">
            <w:pPr>
              <w:snapToGrid w:val="0"/>
              <w:spacing w:line="240" w:lineRule="auto"/>
              <w:ind w:left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603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Совместное нахождение в стационарных условиях на период лечения </w:t>
            </w:r>
          </w:p>
          <w:p w:rsidR="00F81603" w:rsidRDefault="00F81603" w:rsidP="00F81603">
            <w:pPr>
              <w:snapToGrid w:val="0"/>
              <w:spacing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(</w:t>
            </w:r>
            <w:r w:rsidR="00A9107F" w:rsidRPr="00F81603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A9107F" w:rsidRPr="00F81603">
              <w:rPr>
                <w:rFonts w:ascii="Times New Roman" w:hAnsi="Times New Roman"/>
                <w:b/>
                <w:sz w:val="24"/>
                <w:szCs w:val="24"/>
              </w:rPr>
              <w:t>тсутс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9107F" w:rsidRPr="00F81603">
              <w:rPr>
                <w:rFonts w:ascii="Times New Roman" w:hAnsi="Times New Roman"/>
                <w:b/>
                <w:sz w:val="24"/>
                <w:szCs w:val="24"/>
              </w:rPr>
              <w:t>вии медицинских показаний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81603" w:rsidRDefault="00F81603" w:rsidP="00F81603">
            <w:pPr>
              <w:snapToGrid w:val="0"/>
              <w:spacing w:line="240" w:lineRule="auto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A9107F" w:rsidRPr="00F81603">
              <w:rPr>
                <w:rFonts w:ascii="Times New Roman" w:hAnsi="Times New Roman"/>
                <w:b/>
                <w:sz w:val="24"/>
                <w:szCs w:val="24"/>
              </w:rPr>
              <w:t xml:space="preserve"> с ребенком старше 4-х лет одного из родителей, иного члена семьи</w:t>
            </w:r>
          </w:p>
          <w:p w:rsidR="00A9107F" w:rsidRPr="003F0F39" w:rsidRDefault="00F81603" w:rsidP="00F81603">
            <w:pPr>
              <w:snapToGrid w:val="0"/>
              <w:spacing w:line="240" w:lineRule="auto"/>
              <w:ind w:left="20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A9107F" w:rsidRPr="00F81603">
              <w:rPr>
                <w:rFonts w:ascii="Times New Roman" w:hAnsi="Times New Roman"/>
                <w:b/>
                <w:sz w:val="24"/>
                <w:szCs w:val="24"/>
              </w:rPr>
              <w:t xml:space="preserve"> или законного представителя ребенка</w:t>
            </w:r>
            <w:r w:rsidR="000D4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877D9" w:rsidRPr="003F0F39" w:rsidTr="00D87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7196" w:type="dxa"/>
          </w:tcPr>
          <w:p w:rsidR="00D877D9" w:rsidRPr="00E35CC5" w:rsidRDefault="00D877D9" w:rsidP="00DE1F2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 xml:space="preserve">Пребывание в общей палате на 3 и более мест с питанием </w:t>
            </w:r>
            <w:r w:rsidRPr="00E35CC5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2787" w:type="dxa"/>
            <w:gridSpan w:val="2"/>
          </w:tcPr>
          <w:p w:rsidR="00D877D9" w:rsidRPr="00E35CC5" w:rsidRDefault="00D877D9" w:rsidP="000D422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pacing w:val="-4"/>
                <w:sz w:val="24"/>
                <w:szCs w:val="24"/>
              </w:rPr>
              <w:t>1 койко-место в день</w:t>
            </w:r>
          </w:p>
        </w:tc>
        <w:tc>
          <w:tcPr>
            <w:tcW w:w="1014" w:type="dxa"/>
            <w:gridSpan w:val="3"/>
          </w:tcPr>
          <w:p w:rsidR="00D877D9" w:rsidRPr="00E35CC5" w:rsidRDefault="00B14511" w:rsidP="00631A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D877D9" w:rsidRPr="003F0F39" w:rsidTr="00D87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7196" w:type="dxa"/>
          </w:tcPr>
          <w:p w:rsidR="00D877D9" w:rsidRPr="00E35CC5" w:rsidRDefault="00D877D9" w:rsidP="00631A8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 xml:space="preserve">Пребывание в общей палате на 3 и более мест без питания </w:t>
            </w:r>
            <w:r w:rsidRPr="00E35CC5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2787" w:type="dxa"/>
            <w:gridSpan w:val="2"/>
          </w:tcPr>
          <w:p w:rsidR="00D877D9" w:rsidRPr="00E35CC5" w:rsidRDefault="00D877D9" w:rsidP="00631A8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pacing w:val="-4"/>
                <w:sz w:val="24"/>
                <w:szCs w:val="24"/>
              </w:rPr>
              <w:t>1 койко-место в день</w:t>
            </w:r>
          </w:p>
        </w:tc>
        <w:tc>
          <w:tcPr>
            <w:tcW w:w="1014" w:type="dxa"/>
            <w:gridSpan w:val="3"/>
          </w:tcPr>
          <w:p w:rsidR="00D877D9" w:rsidRPr="00E35CC5" w:rsidRDefault="00B14511" w:rsidP="00E35C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D877D9" w:rsidRPr="003F0F39" w:rsidTr="00D87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7196" w:type="dxa"/>
          </w:tcPr>
          <w:p w:rsidR="00D877D9" w:rsidRPr="00E35CC5" w:rsidRDefault="00D877D9" w:rsidP="00D877D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 xml:space="preserve">Пребывание в двух местной палате с питанием </w:t>
            </w:r>
            <w:r w:rsidRPr="00E35CC5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2787" w:type="dxa"/>
            <w:gridSpan w:val="2"/>
          </w:tcPr>
          <w:p w:rsidR="00D877D9" w:rsidRPr="00E35CC5" w:rsidRDefault="00D877D9" w:rsidP="00631A8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pacing w:val="-4"/>
                <w:sz w:val="24"/>
                <w:szCs w:val="24"/>
              </w:rPr>
              <w:t>1 койко-место в день</w:t>
            </w:r>
          </w:p>
        </w:tc>
        <w:tc>
          <w:tcPr>
            <w:tcW w:w="1014" w:type="dxa"/>
            <w:gridSpan w:val="3"/>
          </w:tcPr>
          <w:p w:rsidR="00D877D9" w:rsidRPr="00E35CC5" w:rsidRDefault="00B14511" w:rsidP="00E35C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</w:tr>
      <w:tr w:rsidR="00D877D9" w:rsidRPr="003F0F39" w:rsidTr="00D87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7196" w:type="dxa"/>
            <w:tcBorders>
              <w:left w:val="single" w:sz="4" w:space="0" w:color="auto"/>
            </w:tcBorders>
          </w:tcPr>
          <w:p w:rsidR="00D877D9" w:rsidRPr="00E35CC5" w:rsidRDefault="00D877D9" w:rsidP="00D877D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 xml:space="preserve">Пребывание в двух местной палате без питания </w:t>
            </w:r>
            <w:r w:rsidRPr="00E35CC5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2787" w:type="dxa"/>
            <w:gridSpan w:val="2"/>
          </w:tcPr>
          <w:p w:rsidR="00D877D9" w:rsidRPr="00E35CC5" w:rsidRDefault="00D877D9" w:rsidP="00631A8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pacing w:val="-4"/>
                <w:sz w:val="24"/>
                <w:szCs w:val="24"/>
              </w:rPr>
              <w:t>1 койко-место в день</w:t>
            </w:r>
          </w:p>
        </w:tc>
        <w:tc>
          <w:tcPr>
            <w:tcW w:w="1014" w:type="dxa"/>
            <w:gridSpan w:val="3"/>
          </w:tcPr>
          <w:p w:rsidR="00D877D9" w:rsidRPr="00E35CC5" w:rsidRDefault="00E35CC5" w:rsidP="00E35C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D877D9" w:rsidRPr="003F0F39" w:rsidTr="00D87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7196" w:type="dxa"/>
            <w:tcBorders>
              <w:left w:val="single" w:sz="4" w:space="0" w:color="auto"/>
            </w:tcBorders>
          </w:tcPr>
          <w:p w:rsidR="00D877D9" w:rsidRPr="00E35CC5" w:rsidRDefault="00D877D9" w:rsidP="00631A8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 xml:space="preserve">Пребывание в одноместной палате с питанием </w:t>
            </w:r>
            <w:r w:rsidRPr="00E35CC5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2787" w:type="dxa"/>
            <w:gridSpan w:val="2"/>
          </w:tcPr>
          <w:p w:rsidR="00D877D9" w:rsidRPr="00E35CC5" w:rsidRDefault="00D877D9" w:rsidP="00631A8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pacing w:val="-4"/>
                <w:sz w:val="24"/>
                <w:szCs w:val="24"/>
              </w:rPr>
              <w:t>1 койко-место в день</w:t>
            </w:r>
          </w:p>
        </w:tc>
        <w:tc>
          <w:tcPr>
            <w:tcW w:w="1014" w:type="dxa"/>
            <w:gridSpan w:val="3"/>
          </w:tcPr>
          <w:p w:rsidR="00D877D9" w:rsidRPr="00E35CC5" w:rsidRDefault="00B14511" w:rsidP="00631A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</w:tr>
      <w:tr w:rsidR="00D877D9" w:rsidRPr="003F0F39" w:rsidTr="00D87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7196" w:type="dxa"/>
            <w:tcBorders>
              <w:left w:val="single" w:sz="4" w:space="0" w:color="auto"/>
            </w:tcBorders>
          </w:tcPr>
          <w:p w:rsidR="00D877D9" w:rsidRPr="00E35CC5" w:rsidRDefault="00D877D9" w:rsidP="00D877D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 xml:space="preserve">Пребывание в одноместной палате без питания </w:t>
            </w:r>
            <w:r w:rsidRPr="00E35CC5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2787" w:type="dxa"/>
            <w:gridSpan w:val="2"/>
          </w:tcPr>
          <w:p w:rsidR="00D877D9" w:rsidRPr="00E35CC5" w:rsidRDefault="00D877D9" w:rsidP="00631A8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pacing w:val="-4"/>
                <w:sz w:val="24"/>
                <w:szCs w:val="24"/>
              </w:rPr>
              <w:t>1 койко-место в день</w:t>
            </w:r>
          </w:p>
        </w:tc>
        <w:tc>
          <w:tcPr>
            <w:tcW w:w="1014" w:type="dxa"/>
            <w:gridSpan w:val="3"/>
          </w:tcPr>
          <w:p w:rsidR="00D877D9" w:rsidRPr="00E35CC5" w:rsidRDefault="00E35CC5" w:rsidP="00631A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A9107F" w:rsidRPr="003F0F39" w:rsidTr="00DE1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1048" w:type="dxa"/>
            <w:gridSpan w:val="7"/>
            <w:tcBorders>
              <w:left w:val="nil"/>
              <w:right w:val="nil"/>
            </w:tcBorders>
          </w:tcPr>
          <w:p w:rsidR="00A9107F" w:rsidRPr="00427702" w:rsidRDefault="00A9107F" w:rsidP="00A9107F">
            <w:pPr>
              <w:autoSpaceDE w:val="0"/>
              <w:autoSpaceDN w:val="0"/>
              <w:adjustRightInd w:val="0"/>
              <w:spacing w:before="75"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07F" w:rsidRPr="00F81603" w:rsidRDefault="00A9107F" w:rsidP="00F81603">
            <w:pPr>
              <w:snapToGrid w:val="0"/>
              <w:spacing w:line="240" w:lineRule="auto"/>
              <w:ind w:lef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F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81603" w:rsidRPr="00F81603">
              <w:rPr>
                <w:rFonts w:ascii="Times New Roman" w:hAnsi="Times New Roman"/>
                <w:b/>
                <w:sz w:val="24"/>
                <w:szCs w:val="24"/>
              </w:rPr>
              <w:t>Пребывание</w:t>
            </w:r>
            <w:r w:rsidRPr="00F81603">
              <w:rPr>
                <w:rFonts w:ascii="Times New Roman" w:hAnsi="Times New Roman"/>
                <w:b/>
                <w:sz w:val="24"/>
                <w:szCs w:val="24"/>
              </w:rPr>
              <w:t xml:space="preserve"> пациентов в</w:t>
            </w:r>
            <w:r w:rsidR="00F81603" w:rsidRPr="00F81603">
              <w:rPr>
                <w:rFonts w:ascii="Times New Roman" w:hAnsi="Times New Roman"/>
                <w:b/>
                <w:sz w:val="24"/>
                <w:szCs w:val="24"/>
              </w:rPr>
              <w:t xml:space="preserve"> палатах повышенной комфортности</w:t>
            </w:r>
            <w:r w:rsidR="00F816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877D9" w:rsidRPr="003F0F39" w:rsidTr="00D87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7196" w:type="dxa"/>
          </w:tcPr>
          <w:p w:rsidR="00D877D9" w:rsidRPr="00DE1F2B" w:rsidRDefault="00D877D9" w:rsidP="00F8160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2B">
              <w:rPr>
                <w:rFonts w:ascii="Times New Roman" w:hAnsi="Times New Roman"/>
                <w:sz w:val="24"/>
                <w:szCs w:val="24"/>
              </w:rPr>
              <w:t xml:space="preserve">Пребывание  в одноместной палате </w:t>
            </w:r>
            <w:r w:rsidRPr="00DE1F2B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2787" w:type="dxa"/>
            <w:gridSpan w:val="2"/>
          </w:tcPr>
          <w:p w:rsidR="00D877D9" w:rsidRPr="00DE1F2B" w:rsidRDefault="00D877D9" w:rsidP="00F81603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1F2B">
              <w:rPr>
                <w:rFonts w:ascii="Times New Roman" w:hAnsi="Times New Roman"/>
                <w:spacing w:val="-4"/>
                <w:sz w:val="24"/>
                <w:szCs w:val="24"/>
              </w:rPr>
              <w:t>1 койко-место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день</w:t>
            </w:r>
          </w:p>
        </w:tc>
        <w:tc>
          <w:tcPr>
            <w:tcW w:w="1014" w:type="dxa"/>
            <w:gridSpan w:val="3"/>
          </w:tcPr>
          <w:p w:rsidR="00D877D9" w:rsidRPr="00DE1F2B" w:rsidRDefault="00D877D9" w:rsidP="00631A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2B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</w:tr>
      <w:tr w:rsidR="00D877D9" w:rsidRPr="003F0F39" w:rsidTr="00D87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7196" w:type="dxa"/>
            <w:tcBorders>
              <w:left w:val="single" w:sz="4" w:space="0" w:color="auto"/>
            </w:tcBorders>
          </w:tcPr>
          <w:p w:rsidR="00D877D9" w:rsidRPr="00DE1F2B" w:rsidRDefault="00D877D9" w:rsidP="00D877D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2B">
              <w:rPr>
                <w:rFonts w:ascii="Times New Roman" w:hAnsi="Times New Roman"/>
                <w:sz w:val="24"/>
                <w:szCs w:val="24"/>
              </w:rPr>
              <w:t xml:space="preserve">Пребывание в двухместной палате </w:t>
            </w:r>
            <w:r w:rsidRPr="00DE1F2B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2787" w:type="dxa"/>
            <w:gridSpan w:val="2"/>
          </w:tcPr>
          <w:p w:rsidR="00D877D9" w:rsidRPr="00DE1F2B" w:rsidRDefault="00D877D9" w:rsidP="00F81603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1F2B">
              <w:rPr>
                <w:rFonts w:ascii="Times New Roman" w:hAnsi="Times New Roman"/>
                <w:spacing w:val="-4"/>
                <w:sz w:val="24"/>
                <w:szCs w:val="24"/>
              </w:rPr>
              <w:t>1 койко-место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день</w:t>
            </w:r>
          </w:p>
        </w:tc>
        <w:tc>
          <w:tcPr>
            <w:tcW w:w="1014" w:type="dxa"/>
            <w:gridSpan w:val="3"/>
          </w:tcPr>
          <w:p w:rsidR="00D877D9" w:rsidRPr="00DE1F2B" w:rsidRDefault="00D877D9" w:rsidP="00631A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2B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AB4AD2" w:rsidRPr="00AB4AD2" w:rsidTr="00DE1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1048" w:type="dxa"/>
            <w:gridSpan w:val="7"/>
            <w:tcBorders>
              <w:left w:val="nil"/>
              <w:right w:val="nil"/>
            </w:tcBorders>
          </w:tcPr>
          <w:p w:rsidR="00A9107F" w:rsidRPr="00AB4AD2" w:rsidRDefault="00A9107F" w:rsidP="00A9107F">
            <w:pPr>
              <w:autoSpaceDE w:val="0"/>
              <w:autoSpaceDN w:val="0"/>
              <w:adjustRightInd w:val="0"/>
              <w:spacing w:before="75"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07F" w:rsidRPr="00AB4AD2" w:rsidRDefault="00A9107F" w:rsidP="00631A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AD2">
              <w:rPr>
                <w:rFonts w:ascii="Times New Roman" w:hAnsi="Times New Roman"/>
                <w:b/>
                <w:sz w:val="24"/>
                <w:szCs w:val="24"/>
              </w:rPr>
              <w:t xml:space="preserve"> Бытовые услуги</w:t>
            </w:r>
            <w:r w:rsidR="00F81603" w:rsidRPr="00AB4A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B4AD2" w:rsidRPr="00AB4AD2" w:rsidTr="00D87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7196" w:type="dxa"/>
            <w:tcBorders>
              <w:left w:val="single" w:sz="4" w:space="0" w:color="auto"/>
            </w:tcBorders>
          </w:tcPr>
          <w:p w:rsidR="00D877D9" w:rsidRPr="00AB4AD2" w:rsidRDefault="00D877D9" w:rsidP="00F8160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AD2">
              <w:rPr>
                <w:rFonts w:ascii="Times New Roman" w:hAnsi="Times New Roman"/>
                <w:sz w:val="24"/>
                <w:szCs w:val="24"/>
              </w:rPr>
              <w:t xml:space="preserve">Стирка белья  </w:t>
            </w:r>
            <w:r w:rsidRPr="00AB4AD2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2787" w:type="dxa"/>
            <w:gridSpan w:val="2"/>
          </w:tcPr>
          <w:p w:rsidR="00D877D9" w:rsidRPr="00AB4AD2" w:rsidRDefault="00D877D9" w:rsidP="00631A8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AD2">
              <w:rPr>
                <w:rFonts w:ascii="Times New Roman" w:hAnsi="Times New Roman"/>
                <w:spacing w:val="-4"/>
                <w:sz w:val="24"/>
                <w:szCs w:val="24"/>
              </w:rPr>
              <w:t>1 кг сухого белья</w:t>
            </w:r>
          </w:p>
        </w:tc>
        <w:tc>
          <w:tcPr>
            <w:tcW w:w="1014" w:type="dxa"/>
            <w:gridSpan w:val="3"/>
          </w:tcPr>
          <w:p w:rsidR="00D877D9" w:rsidRPr="00AB4AD2" w:rsidRDefault="00AB4AD2" w:rsidP="00AB4AD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AD2">
              <w:rPr>
                <w:rFonts w:ascii="Times New Roman" w:hAnsi="Times New Roman"/>
                <w:sz w:val="24"/>
                <w:szCs w:val="24"/>
              </w:rPr>
              <w:t>47,33</w:t>
            </w:r>
          </w:p>
        </w:tc>
      </w:tr>
    </w:tbl>
    <w:p w:rsidR="00A9107F" w:rsidRPr="00AB4AD2" w:rsidRDefault="00A9107F" w:rsidP="00A9107F">
      <w:pPr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4AD2" w:rsidRPr="00AB4AD2" w:rsidRDefault="00AB4AD2" w:rsidP="00041E3A">
      <w:pPr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B4AD2">
        <w:rPr>
          <w:rFonts w:ascii="Times New Roman" w:hAnsi="Times New Roman"/>
          <w:bCs/>
          <w:sz w:val="28"/>
          <w:szCs w:val="28"/>
        </w:rPr>
        <w:t xml:space="preserve">Заместитель главного врача по экономическим вопросам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AB4AD2">
        <w:rPr>
          <w:rFonts w:ascii="Times New Roman" w:hAnsi="Times New Roman"/>
          <w:bCs/>
          <w:sz w:val="28"/>
          <w:szCs w:val="28"/>
        </w:rPr>
        <w:t>Алимова Э.Р.</w:t>
      </w:r>
    </w:p>
    <w:sectPr w:rsidR="00AB4AD2" w:rsidRPr="00AB4AD2" w:rsidSect="00551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2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3B" w:rsidRDefault="005E2D3B">
      <w:r>
        <w:separator/>
      </w:r>
    </w:p>
  </w:endnote>
  <w:endnote w:type="continuationSeparator" w:id="0">
    <w:p w:rsidR="005E2D3B" w:rsidRDefault="005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E3" w:rsidRDefault="00F149E3" w:rsidP="009000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9E3" w:rsidRDefault="00F149E3" w:rsidP="00A73C0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E3" w:rsidRDefault="00F149E3" w:rsidP="009000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9E7">
      <w:rPr>
        <w:rStyle w:val="a5"/>
        <w:noProof/>
      </w:rPr>
      <w:t>47</w:t>
    </w:r>
    <w:r>
      <w:rPr>
        <w:rStyle w:val="a5"/>
      </w:rPr>
      <w:fldChar w:fldCharType="end"/>
    </w:r>
  </w:p>
  <w:p w:rsidR="00F149E3" w:rsidRDefault="00F149E3" w:rsidP="00A73C0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E3" w:rsidRDefault="00F149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3B" w:rsidRDefault="005E2D3B">
      <w:r>
        <w:separator/>
      </w:r>
    </w:p>
  </w:footnote>
  <w:footnote w:type="continuationSeparator" w:id="0">
    <w:p w:rsidR="005E2D3B" w:rsidRDefault="005E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E3" w:rsidRDefault="00F149E3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E3" w:rsidRDefault="00F149E3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E3" w:rsidRDefault="00F149E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6"/>
    <w:multiLevelType w:val="multilevel"/>
    <w:tmpl w:val="00000006"/>
    <w:name w:val="WW8Num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504"/>
        </w:tabs>
        <w:ind w:left="504" w:hanging="504"/>
      </w:pPr>
    </w:lvl>
    <w:lvl w:ilvl="1">
      <w:start w:val="4"/>
      <w:numFmt w:val="decimal"/>
      <w:lvlText w:val="%1.%2"/>
      <w:lvlJc w:val="left"/>
      <w:pPr>
        <w:tabs>
          <w:tab w:val="num" w:pos="504"/>
        </w:tabs>
        <w:ind w:left="504" w:hanging="504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0B"/>
    <w:multiLevelType w:val="multilevel"/>
    <w:tmpl w:val="0000000B"/>
    <w:name w:val="WW8Num11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F753ADF"/>
    <w:multiLevelType w:val="multilevel"/>
    <w:tmpl w:val="492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B7516F7"/>
    <w:multiLevelType w:val="multilevel"/>
    <w:tmpl w:val="64A6C4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4AC02F9"/>
    <w:multiLevelType w:val="multilevel"/>
    <w:tmpl w:val="669E43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9195D9C"/>
    <w:multiLevelType w:val="multilevel"/>
    <w:tmpl w:val="0BD2DA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3D22C7A"/>
    <w:multiLevelType w:val="multilevel"/>
    <w:tmpl w:val="1EA87B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192EF4"/>
    <w:multiLevelType w:val="multilevel"/>
    <w:tmpl w:val="05420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B015908"/>
    <w:multiLevelType w:val="multilevel"/>
    <w:tmpl w:val="041E696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8">
    <w:nsid w:val="3B530C8C"/>
    <w:multiLevelType w:val="multilevel"/>
    <w:tmpl w:val="F54AC67C"/>
    <w:lvl w:ilvl="0">
      <w:start w:val="2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1EB1EA6"/>
    <w:multiLevelType w:val="multilevel"/>
    <w:tmpl w:val="DB7C9E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9F72F16"/>
    <w:multiLevelType w:val="multilevel"/>
    <w:tmpl w:val="152A56B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E62B1D"/>
    <w:multiLevelType w:val="hybridMultilevel"/>
    <w:tmpl w:val="5B0AE6E0"/>
    <w:lvl w:ilvl="0" w:tplc="F7E473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D324D"/>
    <w:multiLevelType w:val="singleLevel"/>
    <w:tmpl w:val="FB9884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F46F72"/>
    <w:multiLevelType w:val="hybridMultilevel"/>
    <w:tmpl w:val="A59826EE"/>
    <w:lvl w:ilvl="0" w:tplc="A40CE45E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22"/>
  </w:num>
  <w:num w:numId="6">
    <w:abstractNumId w:val="15"/>
  </w:num>
  <w:num w:numId="7">
    <w:abstractNumId w:val="13"/>
  </w:num>
  <w:num w:numId="8">
    <w:abstractNumId w:val="14"/>
  </w:num>
  <w:num w:numId="9">
    <w:abstractNumId w:val="1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C"/>
    <w:rsid w:val="00000017"/>
    <w:rsid w:val="0000070E"/>
    <w:rsid w:val="000032ED"/>
    <w:rsid w:val="00005E01"/>
    <w:rsid w:val="0000719B"/>
    <w:rsid w:val="00011333"/>
    <w:rsid w:val="00011FBB"/>
    <w:rsid w:val="00016272"/>
    <w:rsid w:val="00017F31"/>
    <w:rsid w:val="00020C3D"/>
    <w:rsid w:val="00022D42"/>
    <w:rsid w:val="00023FC7"/>
    <w:rsid w:val="00024FA9"/>
    <w:rsid w:val="0002775F"/>
    <w:rsid w:val="000316B3"/>
    <w:rsid w:val="0003321D"/>
    <w:rsid w:val="0003438C"/>
    <w:rsid w:val="000357B5"/>
    <w:rsid w:val="00036372"/>
    <w:rsid w:val="00041E3A"/>
    <w:rsid w:val="000430FE"/>
    <w:rsid w:val="00045101"/>
    <w:rsid w:val="0004750B"/>
    <w:rsid w:val="00047817"/>
    <w:rsid w:val="00050BCD"/>
    <w:rsid w:val="00052DAD"/>
    <w:rsid w:val="00054288"/>
    <w:rsid w:val="000542FB"/>
    <w:rsid w:val="000552E8"/>
    <w:rsid w:val="00057D7F"/>
    <w:rsid w:val="000601FC"/>
    <w:rsid w:val="00063569"/>
    <w:rsid w:val="00064029"/>
    <w:rsid w:val="00065984"/>
    <w:rsid w:val="000716A7"/>
    <w:rsid w:val="00075C60"/>
    <w:rsid w:val="00075D78"/>
    <w:rsid w:val="000775FB"/>
    <w:rsid w:val="00083E0D"/>
    <w:rsid w:val="00084825"/>
    <w:rsid w:val="00085DAE"/>
    <w:rsid w:val="0008644B"/>
    <w:rsid w:val="000864A3"/>
    <w:rsid w:val="00092361"/>
    <w:rsid w:val="000928F7"/>
    <w:rsid w:val="00093BF9"/>
    <w:rsid w:val="00093C55"/>
    <w:rsid w:val="00093DDC"/>
    <w:rsid w:val="00094FEA"/>
    <w:rsid w:val="000953A8"/>
    <w:rsid w:val="0009732F"/>
    <w:rsid w:val="000A07A8"/>
    <w:rsid w:val="000A2DE8"/>
    <w:rsid w:val="000A59F0"/>
    <w:rsid w:val="000A78D8"/>
    <w:rsid w:val="000B1AB4"/>
    <w:rsid w:val="000B34A3"/>
    <w:rsid w:val="000B563B"/>
    <w:rsid w:val="000B70D2"/>
    <w:rsid w:val="000C1FCA"/>
    <w:rsid w:val="000C4FAC"/>
    <w:rsid w:val="000C5201"/>
    <w:rsid w:val="000C537D"/>
    <w:rsid w:val="000C556D"/>
    <w:rsid w:val="000C5F08"/>
    <w:rsid w:val="000C63D1"/>
    <w:rsid w:val="000D0685"/>
    <w:rsid w:val="000D07F5"/>
    <w:rsid w:val="000D4225"/>
    <w:rsid w:val="000D7717"/>
    <w:rsid w:val="000E080C"/>
    <w:rsid w:val="000E2390"/>
    <w:rsid w:val="000E4C1C"/>
    <w:rsid w:val="000E6A62"/>
    <w:rsid w:val="000E7CF7"/>
    <w:rsid w:val="00102ED2"/>
    <w:rsid w:val="00111DE2"/>
    <w:rsid w:val="00111F5D"/>
    <w:rsid w:val="00111FDC"/>
    <w:rsid w:val="0011260B"/>
    <w:rsid w:val="00112A7E"/>
    <w:rsid w:val="00112C6D"/>
    <w:rsid w:val="00117025"/>
    <w:rsid w:val="00120302"/>
    <w:rsid w:val="001219A2"/>
    <w:rsid w:val="0012259D"/>
    <w:rsid w:val="00125065"/>
    <w:rsid w:val="00125690"/>
    <w:rsid w:val="00125FEF"/>
    <w:rsid w:val="00130F8A"/>
    <w:rsid w:val="00134050"/>
    <w:rsid w:val="001343A2"/>
    <w:rsid w:val="00134599"/>
    <w:rsid w:val="001349CA"/>
    <w:rsid w:val="00140004"/>
    <w:rsid w:val="00146BC1"/>
    <w:rsid w:val="00147823"/>
    <w:rsid w:val="001515B2"/>
    <w:rsid w:val="00154340"/>
    <w:rsid w:val="00155505"/>
    <w:rsid w:val="00155D87"/>
    <w:rsid w:val="001617B8"/>
    <w:rsid w:val="00163248"/>
    <w:rsid w:val="001638CA"/>
    <w:rsid w:val="00163BF6"/>
    <w:rsid w:val="001642C4"/>
    <w:rsid w:val="00165E21"/>
    <w:rsid w:val="001711F8"/>
    <w:rsid w:val="001721E1"/>
    <w:rsid w:val="001748E7"/>
    <w:rsid w:val="00174BF0"/>
    <w:rsid w:val="00175D70"/>
    <w:rsid w:val="00176395"/>
    <w:rsid w:val="00177BB5"/>
    <w:rsid w:val="00181429"/>
    <w:rsid w:val="0018144D"/>
    <w:rsid w:val="001830B5"/>
    <w:rsid w:val="00183ABA"/>
    <w:rsid w:val="00184894"/>
    <w:rsid w:val="00186A0E"/>
    <w:rsid w:val="00187C49"/>
    <w:rsid w:val="001902C2"/>
    <w:rsid w:val="0019311F"/>
    <w:rsid w:val="0019449C"/>
    <w:rsid w:val="00197A8B"/>
    <w:rsid w:val="001A034D"/>
    <w:rsid w:val="001A49E8"/>
    <w:rsid w:val="001A5A27"/>
    <w:rsid w:val="001A78D2"/>
    <w:rsid w:val="001A7E28"/>
    <w:rsid w:val="001B096D"/>
    <w:rsid w:val="001B242A"/>
    <w:rsid w:val="001B2D1D"/>
    <w:rsid w:val="001B33D1"/>
    <w:rsid w:val="001B6129"/>
    <w:rsid w:val="001B71E1"/>
    <w:rsid w:val="001C0023"/>
    <w:rsid w:val="001C32ED"/>
    <w:rsid w:val="001C41BE"/>
    <w:rsid w:val="001C4400"/>
    <w:rsid w:val="001C4CCD"/>
    <w:rsid w:val="001C521C"/>
    <w:rsid w:val="001C5718"/>
    <w:rsid w:val="001C7535"/>
    <w:rsid w:val="001D2501"/>
    <w:rsid w:val="001D5473"/>
    <w:rsid w:val="001D7EC1"/>
    <w:rsid w:val="001E1BB2"/>
    <w:rsid w:val="001E2FEF"/>
    <w:rsid w:val="001E507E"/>
    <w:rsid w:val="001E5971"/>
    <w:rsid w:val="001F1548"/>
    <w:rsid w:val="001F2340"/>
    <w:rsid w:val="001F3DFC"/>
    <w:rsid w:val="001F65E5"/>
    <w:rsid w:val="001F7B95"/>
    <w:rsid w:val="002004ED"/>
    <w:rsid w:val="002006F9"/>
    <w:rsid w:val="002008CF"/>
    <w:rsid w:val="00200A92"/>
    <w:rsid w:val="00200BDD"/>
    <w:rsid w:val="00200C1C"/>
    <w:rsid w:val="00203E54"/>
    <w:rsid w:val="0020403E"/>
    <w:rsid w:val="00204528"/>
    <w:rsid w:val="002115F8"/>
    <w:rsid w:val="00212C92"/>
    <w:rsid w:val="00214B1B"/>
    <w:rsid w:val="00214EDC"/>
    <w:rsid w:val="00215468"/>
    <w:rsid w:val="002156DD"/>
    <w:rsid w:val="00216248"/>
    <w:rsid w:val="00216485"/>
    <w:rsid w:val="00216912"/>
    <w:rsid w:val="00217ABE"/>
    <w:rsid w:val="002218C5"/>
    <w:rsid w:val="00224831"/>
    <w:rsid w:val="0022682C"/>
    <w:rsid w:val="002276BD"/>
    <w:rsid w:val="00233F3C"/>
    <w:rsid w:val="00234972"/>
    <w:rsid w:val="002365D3"/>
    <w:rsid w:val="002402FB"/>
    <w:rsid w:val="002412B7"/>
    <w:rsid w:val="00244BC5"/>
    <w:rsid w:val="00247C96"/>
    <w:rsid w:val="00251052"/>
    <w:rsid w:val="00251C9B"/>
    <w:rsid w:val="0025221C"/>
    <w:rsid w:val="00252A30"/>
    <w:rsid w:val="00253BC0"/>
    <w:rsid w:val="00255409"/>
    <w:rsid w:val="00255578"/>
    <w:rsid w:val="00256FC2"/>
    <w:rsid w:val="00261305"/>
    <w:rsid w:val="00261A63"/>
    <w:rsid w:val="00261A6D"/>
    <w:rsid w:val="00262927"/>
    <w:rsid w:val="00267E49"/>
    <w:rsid w:val="00282117"/>
    <w:rsid w:val="0028213E"/>
    <w:rsid w:val="00283D6F"/>
    <w:rsid w:val="00290161"/>
    <w:rsid w:val="00292F14"/>
    <w:rsid w:val="00295191"/>
    <w:rsid w:val="002965C6"/>
    <w:rsid w:val="002966F6"/>
    <w:rsid w:val="002A1619"/>
    <w:rsid w:val="002A24AE"/>
    <w:rsid w:val="002A2560"/>
    <w:rsid w:val="002A37F2"/>
    <w:rsid w:val="002A5BAD"/>
    <w:rsid w:val="002A6CF5"/>
    <w:rsid w:val="002B2B99"/>
    <w:rsid w:val="002B3A56"/>
    <w:rsid w:val="002B4DE5"/>
    <w:rsid w:val="002B735B"/>
    <w:rsid w:val="002B7762"/>
    <w:rsid w:val="002C0595"/>
    <w:rsid w:val="002C0B40"/>
    <w:rsid w:val="002C2274"/>
    <w:rsid w:val="002C22D7"/>
    <w:rsid w:val="002C2D14"/>
    <w:rsid w:val="002C4BCF"/>
    <w:rsid w:val="002C5634"/>
    <w:rsid w:val="002C644C"/>
    <w:rsid w:val="002C749B"/>
    <w:rsid w:val="002D0F47"/>
    <w:rsid w:val="002D17B6"/>
    <w:rsid w:val="002D1874"/>
    <w:rsid w:val="002D45F0"/>
    <w:rsid w:val="002D5E76"/>
    <w:rsid w:val="002E3FC8"/>
    <w:rsid w:val="002E4A7B"/>
    <w:rsid w:val="002E5317"/>
    <w:rsid w:val="002E64BF"/>
    <w:rsid w:val="002E683D"/>
    <w:rsid w:val="002F02BF"/>
    <w:rsid w:val="002F03D8"/>
    <w:rsid w:val="002F10F4"/>
    <w:rsid w:val="002F781D"/>
    <w:rsid w:val="0030110F"/>
    <w:rsid w:val="003016F4"/>
    <w:rsid w:val="00302065"/>
    <w:rsid w:val="003022EB"/>
    <w:rsid w:val="003028E2"/>
    <w:rsid w:val="0030323B"/>
    <w:rsid w:val="003064F5"/>
    <w:rsid w:val="0031073A"/>
    <w:rsid w:val="00311C16"/>
    <w:rsid w:val="00312257"/>
    <w:rsid w:val="003142A7"/>
    <w:rsid w:val="00314F19"/>
    <w:rsid w:val="003169D1"/>
    <w:rsid w:val="00317E13"/>
    <w:rsid w:val="00320861"/>
    <w:rsid w:val="003242F8"/>
    <w:rsid w:val="003248D9"/>
    <w:rsid w:val="00331A50"/>
    <w:rsid w:val="00331F22"/>
    <w:rsid w:val="003322B8"/>
    <w:rsid w:val="0033327D"/>
    <w:rsid w:val="00336A11"/>
    <w:rsid w:val="00337DDE"/>
    <w:rsid w:val="00342E59"/>
    <w:rsid w:val="003445FC"/>
    <w:rsid w:val="00350F3D"/>
    <w:rsid w:val="00351F49"/>
    <w:rsid w:val="003575B3"/>
    <w:rsid w:val="00357AD0"/>
    <w:rsid w:val="00360EA2"/>
    <w:rsid w:val="00362061"/>
    <w:rsid w:val="0036219F"/>
    <w:rsid w:val="003636C8"/>
    <w:rsid w:val="00363F38"/>
    <w:rsid w:val="003643A2"/>
    <w:rsid w:val="0036519E"/>
    <w:rsid w:val="00365C7D"/>
    <w:rsid w:val="0036641B"/>
    <w:rsid w:val="00370A58"/>
    <w:rsid w:val="003722E3"/>
    <w:rsid w:val="003745CF"/>
    <w:rsid w:val="00374C11"/>
    <w:rsid w:val="00375B46"/>
    <w:rsid w:val="003851FF"/>
    <w:rsid w:val="00386A3F"/>
    <w:rsid w:val="00391103"/>
    <w:rsid w:val="003925CF"/>
    <w:rsid w:val="0039273B"/>
    <w:rsid w:val="00393305"/>
    <w:rsid w:val="0039525C"/>
    <w:rsid w:val="003957B0"/>
    <w:rsid w:val="003958A0"/>
    <w:rsid w:val="00395D55"/>
    <w:rsid w:val="003A1EEC"/>
    <w:rsid w:val="003B1D64"/>
    <w:rsid w:val="003B4128"/>
    <w:rsid w:val="003B5960"/>
    <w:rsid w:val="003B628E"/>
    <w:rsid w:val="003B6677"/>
    <w:rsid w:val="003B68BC"/>
    <w:rsid w:val="003B7B85"/>
    <w:rsid w:val="003C08C7"/>
    <w:rsid w:val="003C153E"/>
    <w:rsid w:val="003C1628"/>
    <w:rsid w:val="003C3311"/>
    <w:rsid w:val="003C3612"/>
    <w:rsid w:val="003C3E4C"/>
    <w:rsid w:val="003C410A"/>
    <w:rsid w:val="003C507B"/>
    <w:rsid w:val="003C5FB2"/>
    <w:rsid w:val="003D11DA"/>
    <w:rsid w:val="003D496A"/>
    <w:rsid w:val="003D62CF"/>
    <w:rsid w:val="003D75BA"/>
    <w:rsid w:val="003D7EB8"/>
    <w:rsid w:val="003E034F"/>
    <w:rsid w:val="003E14DD"/>
    <w:rsid w:val="003E2A79"/>
    <w:rsid w:val="003E2FB3"/>
    <w:rsid w:val="003E32A2"/>
    <w:rsid w:val="003E3490"/>
    <w:rsid w:val="003E4B61"/>
    <w:rsid w:val="003E588C"/>
    <w:rsid w:val="003F0F39"/>
    <w:rsid w:val="003F100A"/>
    <w:rsid w:val="003F2D4E"/>
    <w:rsid w:val="003F5279"/>
    <w:rsid w:val="003F55AB"/>
    <w:rsid w:val="003F6F93"/>
    <w:rsid w:val="003F70C1"/>
    <w:rsid w:val="003F7825"/>
    <w:rsid w:val="00402CCD"/>
    <w:rsid w:val="00402E29"/>
    <w:rsid w:val="00403ED3"/>
    <w:rsid w:val="00403EDE"/>
    <w:rsid w:val="0040421A"/>
    <w:rsid w:val="0040566C"/>
    <w:rsid w:val="00406655"/>
    <w:rsid w:val="00407065"/>
    <w:rsid w:val="00410600"/>
    <w:rsid w:val="00411479"/>
    <w:rsid w:val="00411E42"/>
    <w:rsid w:val="0041339F"/>
    <w:rsid w:val="00415C46"/>
    <w:rsid w:val="00417D85"/>
    <w:rsid w:val="00422D5C"/>
    <w:rsid w:val="00422FA6"/>
    <w:rsid w:val="0042328C"/>
    <w:rsid w:val="00424E6F"/>
    <w:rsid w:val="00427702"/>
    <w:rsid w:val="00430569"/>
    <w:rsid w:val="004307C7"/>
    <w:rsid w:val="00431213"/>
    <w:rsid w:val="004325EA"/>
    <w:rsid w:val="00434FFC"/>
    <w:rsid w:val="004367D3"/>
    <w:rsid w:val="00440348"/>
    <w:rsid w:val="00441EB4"/>
    <w:rsid w:val="0044206B"/>
    <w:rsid w:val="004428CD"/>
    <w:rsid w:val="00442BCB"/>
    <w:rsid w:val="004434B4"/>
    <w:rsid w:val="00443D4D"/>
    <w:rsid w:val="00455C8E"/>
    <w:rsid w:val="00461E5F"/>
    <w:rsid w:val="00462B5D"/>
    <w:rsid w:val="004639CF"/>
    <w:rsid w:val="004647F9"/>
    <w:rsid w:val="00465883"/>
    <w:rsid w:val="00467B64"/>
    <w:rsid w:val="00472161"/>
    <w:rsid w:val="00474B7C"/>
    <w:rsid w:val="00474C92"/>
    <w:rsid w:val="00475CD2"/>
    <w:rsid w:val="00475EC9"/>
    <w:rsid w:val="00475F6E"/>
    <w:rsid w:val="00475F74"/>
    <w:rsid w:val="00477474"/>
    <w:rsid w:val="004800B2"/>
    <w:rsid w:val="004812C5"/>
    <w:rsid w:val="004868BC"/>
    <w:rsid w:val="00492DC7"/>
    <w:rsid w:val="004A21A7"/>
    <w:rsid w:val="004A25B5"/>
    <w:rsid w:val="004A47C5"/>
    <w:rsid w:val="004A6A64"/>
    <w:rsid w:val="004A7326"/>
    <w:rsid w:val="004A74D4"/>
    <w:rsid w:val="004A7887"/>
    <w:rsid w:val="004B0B41"/>
    <w:rsid w:val="004B0B52"/>
    <w:rsid w:val="004B0F1A"/>
    <w:rsid w:val="004B19AE"/>
    <w:rsid w:val="004B3BDA"/>
    <w:rsid w:val="004B43AE"/>
    <w:rsid w:val="004B4F3F"/>
    <w:rsid w:val="004B6522"/>
    <w:rsid w:val="004C30A3"/>
    <w:rsid w:val="004C3D2E"/>
    <w:rsid w:val="004C41E2"/>
    <w:rsid w:val="004C4529"/>
    <w:rsid w:val="004C582E"/>
    <w:rsid w:val="004C6A89"/>
    <w:rsid w:val="004C7FDB"/>
    <w:rsid w:val="004D073F"/>
    <w:rsid w:val="004D3D76"/>
    <w:rsid w:val="004D646B"/>
    <w:rsid w:val="004E02C8"/>
    <w:rsid w:val="004E121D"/>
    <w:rsid w:val="004E169C"/>
    <w:rsid w:val="004E235C"/>
    <w:rsid w:val="004E2745"/>
    <w:rsid w:val="004E5F97"/>
    <w:rsid w:val="004E6639"/>
    <w:rsid w:val="004E731B"/>
    <w:rsid w:val="004F48FD"/>
    <w:rsid w:val="004F4D1D"/>
    <w:rsid w:val="004F5393"/>
    <w:rsid w:val="004F785D"/>
    <w:rsid w:val="005008EE"/>
    <w:rsid w:val="0050652E"/>
    <w:rsid w:val="005112DD"/>
    <w:rsid w:val="005122EF"/>
    <w:rsid w:val="0051615D"/>
    <w:rsid w:val="005169FF"/>
    <w:rsid w:val="005212B1"/>
    <w:rsid w:val="005242DD"/>
    <w:rsid w:val="00524EE6"/>
    <w:rsid w:val="00525746"/>
    <w:rsid w:val="00534FC9"/>
    <w:rsid w:val="00535884"/>
    <w:rsid w:val="00535A25"/>
    <w:rsid w:val="00540097"/>
    <w:rsid w:val="005413B0"/>
    <w:rsid w:val="00543412"/>
    <w:rsid w:val="00545FF0"/>
    <w:rsid w:val="00546F20"/>
    <w:rsid w:val="00547680"/>
    <w:rsid w:val="00547711"/>
    <w:rsid w:val="00547896"/>
    <w:rsid w:val="00547B17"/>
    <w:rsid w:val="0055060F"/>
    <w:rsid w:val="00551B5D"/>
    <w:rsid w:val="00552F99"/>
    <w:rsid w:val="00554BF2"/>
    <w:rsid w:val="00560C0E"/>
    <w:rsid w:val="00561797"/>
    <w:rsid w:val="00561A3F"/>
    <w:rsid w:val="005630B2"/>
    <w:rsid w:val="00563DC0"/>
    <w:rsid w:val="00567320"/>
    <w:rsid w:val="00567B88"/>
    <w:rsid w:val="005718CF"/>
    <w:rsid w:val="0057406B"/>
    <w:rsid w:val="00577FC8"/>
    <w:rsid w:val="005815CD"/>
    <w:rsid w:val="00581C7E"/>
    <w:rsid w:val="00583F62"/>
    <w:rsid w:val="005875CA"/>
    <w:rsid w:val="00587880"/>
    <w:rsid w:val="00590814"/>
    <w:rsid w:val="00591E65"/>
    <w:rsid w:val="005922A6"/>
    <w:rsid w:val="00593A3D"/>
    <w:rsid w:val="00595CBC"/>
    <w:rsid w:val="00595CC1"/>
    <w:rsid w:val="00597009"/>
    <w:rsid w:val="005A0E16"/>
    <w:rsid w:val="005A1313"/>
    <w:rsid w:val="005A173F"/>
    <w:rsid w:val="005A21F3"/>
    <w:rsid w:val="005A3205"/>
    <w:rsid w:val="005A41C2"/>
    <w:rsid w:val="005A6214"/>
    <w:rsid w:val="005B1FBA"/>
    <w:rsid w:val="005B22E5"/>
    <w:rsid w:val="005B30C4"/>
    <w:rsid w:val="005B4128"/>
    <w:rsid w:val="005C022E"/>
    <w:rsid w:val="005C07E8"/>
    <w:rsid w:val="005C1C71"/>
    <w:rsid w:val="005C3059"/>
    <w:rsid w:val="005C4A6C"/>
    <w:rsid w:val="005C548B"/>
    <w:rsid w:val="005C56E7"/>
    <w:rsid w:val="005C5A54"/>
    <w:rsid w:val="005D0951"/>
    <w:rsid w:val="005D1698"/>
    <w:rsid w:val="005D1AC2"/>
    <w:rsid w:val="005D1DBC"/>
    <w:rsid w:val="005D2DDA"/>
    <w:rsid w:val="005D3671"/>
    <w:rsid w:val="005D5AD1"/>
    <w:rsid w:val="005D6EEA"/>
    <w:rsid w:val="005E1815"/>
    <w:rsid w:val="005E2D3B"/>
    <w:rsid w:val="005E4F0D"/>
    <w:rsid w:val="005E525D"/>
    <w:rsid w:val="005E76AE"/>
    <w:rsid w:val="005E7871"/>
    <w:rsid w:val="005F30A2"/>
    <w:rsid w:val="005F3115"/>
    <w:rsid w:val="005F4A34"/>
    <w:rsid w:val="005F66EF"/>
    <w:rsid w:val="005F6D76"/>
    <w:rsid w:val="00602076"/>
    <w:rsid w:val="006061CE"/>
    <w:rsid w:val="0060670A"/>
    <w:rsid w:val="00606C78"/>
    <w:rsid w:val="00607F13"/>
    <w:rsid w:val="00611FB8"/>
    <w:rsid w:val="00612CBF"/>
    <w:rsid w:val="00612D66"/>
    <w:rsid w:val="00617338"/>
    <w:rsid w:val="006177BC"/>
    <w:rsid w:val="006242C2"/>
    <w:rsid w:val="00624318"/>
    <w:rsid w:val="00624DFA"/>
    <w:rsid w:val="00624F7C"/>
    <w:rsid w:val="006251DA"/>
    <w:rsid w:val="006254E6"/>
    <w:rsid w:val="00625741"/>
    <w:rsid w:val="006259C2"/>
    <w:rsid w:val="00625BF3"/>
    <w:rsid w:val="00626FE4"/>
    <w:rsid w:val="0062769F"/>
    <w:rsid w:val="00631496"/>
    <w:rsid w:val="00631A82"/>
    <w:rsid w:val="006323C6"/>
    <w:rsid w:val="0063253A"/>
    <w:rsid w:val="00634C44"/>
    <w:rsid w:val="006353AB"/>
    <w:rsid w:val="0063669F"/>
    <w:rsid w:val="00642344"/>
    <w:rsid w:val="006431D6"/>
    <w:rsid w:val="00643E15"/>
    <w:rsid w:val="00644C01"/>
    <w:rsid w:val="00646092"/>
    <w:rsid w:val="006465B3"/>
    <w:rsid w:val="0064736D"/>
    <w:rsid w:val="00647DB9"/>
    <w:rsid w:val="00650A7D"/>
    <w:rsid w:val="00652DAA"/>
    <w:rsid w:val="00654F9D"/>
    <w:rsid w:val="00655E66"/>
    <w:rsid w:val="0065769E"/>
    <w:rsid w:val="00660DB5"/>
    <w:rsid w:val="00667061"/>
    <w:rsid w:val="006673EC"/>
    <w:rsid w:val="00672B01"/>
    <w:rsid w:val="00672B0B"/>
    <w:rsid w:val="006749CE"/>
    <w:rsid w:val="00674FA5"/>
    <w:rsid w:val="0067561F"/>
    <w:rsid w:val="00675892"/>
    <w:rsid w:val="006821B2"/>
    <w:rsid w:val="00690F3C"/>
    <w:rsid w:val="00692300"/>
    <w:rsid w:val="00694375"/>
    <w:rsid w:val="00694BC2"/>
    <w:rsid w:val="00694CEB"/>
    <w:rsid w:val="00696693"/>
    <w:rsid w:val="00696A0E"/>
    <w:rsid w:val="006A0706"/>
    <w:rsid w:val="006A0DCB"/>
    <w:rsid w:val="006B1827"/>
    <w:rsid w:val="006B19E7"/>
    <w:rsid w:val="006B1F21"/>
    <w:rsid w:val="006B200A"/>
    <w:rsid w:val="006B26A3"/>
    <w:rsid w:val="006B2D13"/>
    <w:rsid w:val="006B3E33"/>
    <w:rsid w:val="006B5D4D"/>
    <w:rsid w:val="006B65A3"/>
    <w:rsid w:val="006B7C30"/>
    <w:rsid w:val="006C00FB"/>
    <w:rsid w:val="006C1725"/>
    <w:rsid w:val="006C76A3"/>
    <w:rsid w:val="006D3DA4"/>
    <w:rsid w:val="006D66F5"/>
    <w:rsid w:val="006E0914"/>
    <w:rsid w:val="006E1EDD"/>
    <w:rsid w:val="006E2EBC"/>
    <w:rsid w:val="006E4500"/>
    <w:rsid w:val="006E5267"/>
    <w:rsid w:val="006E57C1"/>
    <w:rsid w:val="006E6385"/>
    <w:rsid w:val="006F0064"/>
    <w:rsid w:val="006F120A"/>
    <w:rsid w:val="006F3CF8"/>
    <w:rsid w:val="006F68BF"/>
    <w:rsid w:val="006F6FC7"/>
    <w:rsid w:val="006F7090"/>
    <w:rsid w:val="006F7A2C"/>
    <w:rsid w:val="007009E1"/>
    <w:rsid w:val="00700DEF"/>
    <w:rsid w:val="0070177D"/>
    <w:rsid w:val="0070214F"/>
    <w:rsid w:val="00702D53"/>
    <w:rsid w:val="00702F72"/>
    <w:rsid w:val="00702FD9"/>
    <w:rsid w:val="0070350D"/>
    <w:rsid w:val="007055FC"/>
    <w:rsid w:val="007056FE"/>
    <w:rsid w:val="00706AC8"/>
    <w:rsid w:val="0070736A"/>
    <w:rsid w:val="00707622"/>
    <w:rsid w:val="00711D37"/>
    <w:rsid w:val="00714359"/>
    <w:rsid w:val="00715DE2"/>
    <w:rsid w:val="0071661F"/>
    <w:rsid w:val="00716A93"/>
    <w:rsid w:val="00716F75"/>
    <w:rsid w:val="00720D1F"/>
    <w:rsid w:val="007216B5"/>
    <w:rsid w:val="00725264"/>
    <w:rsid w:val="00725436"/>
    <w:rsid w:val="00727A50"/>
    <w:rsid w:val="00732A01"/>
    <w:rsid w:val="00737B3A"/>
    <w:rsid w:val="00740463"/>
    <w:rsid w:val="00741595"/>
    <w:rsid w:val="00743E00"/>
    <w:rsid w:val="007450CD"/>
    <w:rsid w:val="00745329"/>
    <w:rsid w:val="00747768"/>
    <w:rsid w:val="00747C80"/>
    <w:rsid w:val="00750136"/>
    <w:rsid w:val="00755D85"/>
    <w:rsid w:val="007561FA"/>
    <w:rsid w:val="00757D9A"/>
    <w:rsid w:val="00757FE9"/>
    <w:rsid w:val="00760727"/>
    <w:rsid w:val="00762253"/>
    <w:rsid w:val="00762D8B"/>
    <w:rsid w:val="00771CF9"/>
    <w:rsid w:val="007727AA"/>
    <w:rsid w:val="00772BDF"/>
    <w:rsid w:val="00775FCE"/>
    <w:rsid w:val="00776541"/>
    <w:rsid w:val="007766DF"/>
    <w:rsid w:val="00776F23"/>
    <w:rsid w:val="00777586"/>
    <w:rsid w:val="00780349"/>
    <w:rsid w:val="007819BD"/>
    <w:rsid w:val="00792244"/>
    <w:rsid w:val="007922F7"/>
    <w:rsid w:val="0079660F"/>
    <w:rsid w:val="00797659"/>
    <w:rsid w:val="007A52A5"/>
    <w:rsid w:val="007A569A"/>
    <w:rsid w:val="007A5759"/>
    <w:rsid w:val="007A5D8D"/>
    <w:rsid w:val="007A77B1"/>
    <w:rsid w:val="007B0EC4"/>
    <w:rsid w:val="007B1733"/>
    <w:rsid w:val="007B5602"/>
    <w:rsid w:val="007C17C3"/>
    <w:rsid w:val="007C2C7D"/>
    <w:rsid w:val="007C534E"/>
    <w:rsid w:val="007D0401"/>
    <w:rsid w:val="007D0D42"/>
    <w:rsid w:val="007D1FB3"/>
    <w:rsid w:val="007D2AF2"/>
    <w:rsid w:val="007D6F6F"/>
    <w:rsid w:val="007D7154"/>
    <w:rsid w:val="007D73C7"/>
    <w:rsid w:val="007D7FC4"/>
    <w:rsid w:val="007E02B4"/>
    <w:rsid w:val="007E09F7"/>
    <w:rsid w:val="007E0F1A"/>
    <w:rsid w:val="007E278D"/>
    <w:rsid w:val="007E425F"/>
    <w:rsid w:val="007E4DD1"/>
    <w:rsid w:val="007E5D28"/>
    <w:rsid w:val="007E673D"/>
    <w:rsid w:val="007F0347"/>
    <w:rsid w:val="007F0D68"/>
    <w:rsid w:val="007F187F"/>
    <w:rsid w:val="007F3F56"/>
    <w:rsid w:val="007F790F"/>
    <w:rsid w:val="00800202"/>
    <w:rsid w:val="00801211"/>
    <w:rsid w:val="00801AA8"/>
    <w:rsid w:val="00802E9A"/>
    <w:rsid w:val="00803ED9"/>
    <w:rsid w:val="00804814"/>
    <w:rsid w:val="00805008"/>
    <w:rsid w:val="008051B1"/>
    <w:rsid w:val="008058F5"/>
    <w:rsid w:val="00806DC7"/>
    <w:rsid w:val="0081116D"/>
    <w:rsid w:val="008123F4"/>
    <w:rsid w:val="00812F3D"/>
    <w:rsid w:val="00813226"/>
    <w:rsid w:val="00814C53"/>
    <w:rsid w:val="00814C7C"/>
    <w:rsid w:val="008166CF"/>
    <w:rsid w:val="00816C98"/>
    <w:rsid w:val="00816FA2"/>
    <w:rsid w:val="00821547"/>
    <w:rsid w:val="0083028A"/>
    <w:rsid w:val="00831CF4"/>
    <w:rsid w:val="00834B5E"/>
    <w:rsid w:val="008356C1"/>
    <w:rsid w:val="00835F77"/>
    <w:rsid w:val="0083750B"/>
    <w:rsid w:val="0084410C"/>
    <w:rsid w:val="00846ADA"/>
    <w:rsid w:val="008470D2"/>
    <w:rsid w:val="00847F5D"/>
    <w:rsid w:val="00851555"/>
    <w:rsid w:val="00860079"/>
    <w:rsid w:val="00860D4E"/>
    <w:rsid w:val="008636B3"/>
    <w:rsid w:val="00866F8A"/>
    <w:rsid w:val="00871D9D"/>
    <w:rsid w:val="00872ED7"/>
    <w:rsid w:val="00874FC6"/>
    <w:rsid w:val="00880FF9"/>
    <w:rsid w:val="00882033"/>
    <w:rsid w:val="00886750"/>
    <w:rsid w:val="00886D92"/>
    <w:rsid w:val="00890CA5"/>
    <w:rsid w:val="00890CAD"/>
    <w:rsid w:val="00893280"/>
    <w:rsid w:val="00894157"/>
    <w:rsid w:val="00895F50"/>
    <w:rsid w:val="008965E0"/>
    <w:rsid w:val="008966A9"/>
    <w:rsid w:val="00897B7D"/>
    <w:rsid w:val="008A363F"/>
    <w:rsid w:val="008A4546"/>
    <w:rsid w:val="008A68B3"/>
    <w:rsid w:val="008A7DD1"/>
    <w:rsid w:val="008B14CA"/>
    <w:rsid w:val="008B2303"/>
    <w:rsid w:val="008B5267"/>
    <w:rsid w:val="008B60AB"/>
    <w:rsid w:val="008C3A66"/>
    <w:rsid w:val="008C438C"/>
    <w:rsid w:val="008C5570"/>
    <w:rsid w:val="008C64E4"/>
    <w:rsid w:val="008C676C"/>
    <w:rsid w:val="008C7B55"/>
    <w:rsid w:val="008D0FFC"/>
    <w:rsid w:val="008D331C"/>
    <w:rsid w:val="008D41E7"/>
    <w:rsid w:val="008E0429"/>
    <w:rsid w:val="008E1FA6"/>
    <w:rsid w:val="008E2832"/>
    <w:rsid w:val="008E3702"/>
    <w:rsid w:val="008E52ED"/>
    <w:rsid w:val="008E560C"/>
    <w:rsid w:val="008E5F8C"/>
    <w:rsid w:val="008E79A0"/>
    <w:rsid w:val="008F0883"/>
    <w:rsid w:val="008F2616"/>
    <w:rsid w:val="008F2D81"/>
    <w:rsid w:val="008F4813"/>
    <w:rsid w:val="008F554E"/>
    <w:rsid w:val="008F7799"/>
    <w:rsid w:val="009000BF"/>
    <w:rsid w:val="009001B7"/>
    <w:rsid w:val="00902872"/>
    <w:rsid w:val="00903292"/>
    <w:rsid w:val="00906D9B"/>
    <w:rsid w:val="00910871"/>
    <w:rsid w:val="00911978"/>
    <w:rsid w:val="009131D2"/>
    <w:rsid w:val="00915090"/>
    <w:rsid w:val="0091598B"/>
    <w:rsid w:val="00915F7E"/>
    <w:rsid w:val="00916349"/>
    <w:rsid w:val="00920603"/>
    <w:rsid w:val="009206F1"/>
    <w:rsid w:val="0092172D"/>
    <w:rsid w:val="00922534"/>
    <w:rsid w:val="00922792"/>
    <w:rsid w:val="009263A4"/>
    <w:rsid w:val="00927FE1"/>
    <w:rsid w:val="009322F2"/>
    <w:rsid w:val="00934235"/>
    <w:rsid w:val="00934488"/>
    <w:rsid w:val="00937BBE"/>
    <w:rsid w:val="00937F1E"/>
    <w:rsid w:val="0094113F"/>
    <w:rsid w:val="00942858"/>
    <w:rsid w:val="00942D8B"/>
    <w:rsid w:val="0094407C"/>
    <w:rsid w:val="00946990"/>
    <w:rsid w:val="00951CA4"/>
    <w:rsid w:val="00952A59"/>
    <w:rsid w:val="00954D90"/>
    <w:rsid w:val="00955D39"/>
    <w:rsid w:val="00957817"/>
    <w:rsid w:val="009603AC"/>
    <w:rsid w:val="00967699"/>
    <w:rsid w:val="00967780"/>
    <w:rsid w:val="009678E5"/>
    <w:rsid w:val="0098019E"/>
    <w:rsid w:val="009836C9"/>
    <w:rsid w:val="00983AA4"/>
    <w:rsid w:val="00985AD4"/>
    <w:rsid w:val="0098668D"/>
    <w:rsid w:val="00986880"/>
    <w:rsid w:val="0099503B"/>
    <w:rsid w:val="00995B2E"/>
    <w:rsid w:val="00995B61"/>
    <w:rsid w:val="00995BC7"/>
    <w:rsid w:val="009A3DD8"/>
    <w:rsid w:val="009A60E9"/>
    <w:rsid w:val="009A61B8"/>
    <w:rsid w:val="009A6BE3"/>
    <w:rsid w:val="009B25BA"/>
    <w:rsid w:val="009B2F0D"/>
    <w:rsid w:val="009B324C"/>
    <w:rsid w:val="009B43D4"/>
    <w:rsid w:val="009B550C"/>
    <w:rsid w:val="009B5D11"/>
    <w:rsid w:val="009B7A5D"/>
    <w:rsid w:val="009B7DF0"/>
    <w:rsid w:val="009C2D6F"/>
    <w:rsid w:val="009C3925"/>
    <w:rsid w:val="009C48B2"/>
    <w:rsid w:val="009C666D"/>
    <w:rsid w:val="009C72BF"/>
    <w:rsid w:val="009C763E"/>
    <w:rsid w:val="009C7B91"/>
    <w:rsid w:val="009D1588"/>
    <w:rsid w:val="009D6D6C"/>
    <w:rsid w:val="009E09D9"/>
    <w:rsid w:val="009E14E1"/>
    <w:rsid w:val="009E259C"/>
    <w:rsid w:val="009E391B"/>
    <w:rsid w:val="009E3DC9"/>
    <w:rsid w:val="009E4656"/>
    <w:rsid w:val="009E4CE4"/>
    <w:rsid w:val="009F2EBD"/>
    <w:rsid w:val="009F37C0"/>
    <w:rsid w:val="009F6117"/>
    <w:rsid w:val="009F61A8"/>
    <w:rsid w:val="009F6738"/>
    <w:rsid w:val="009F690A"/>
    <w:rsid w:val="009F6B59"/>
    <w:rsid w:val="009F7334"/>
    <w:rsid w:val="009F780D"/>
    <w:rsid w:val="009F7D04"/>
    <w:rsid w:val="00A0041C"/>
    <w:rsid w:val="00A00DA6"/>
    <w:rsid w:val="00A013CD"/>
    <w:rsid w:val="00A0309D"/>
    <w:rsid w:val="00A0322F"/>
    <w:rsid w:val="00A0462B"/>
    <w:rsid w:val="00A05A50"/>
    <w:rsid w:val="00A067D6"/>
    <w:rsid w:val="00A07ED7"/>
    <w:rsid w:val="00A1112C"/>
    <w:rsid w:val="00A13D93"/>
    <w:rsid w:val="00A160CF"/>
    <w:rsid w:val="00A20337"/>
    <w:rsid w:val="00A2093D"/>
    <w:rsid w:val="00A23633"/>
    <w:rsid w:val="00A238F8"/>
    <w:rsid w:val="00A24904"/>
    <w:rsid w:val="00A25DBD"/>
    <w:rsid w:val="00A27256"/>
    <w:rsid w:val="00A30AD0"/>
    <w:rsid w:val="00A30CAF"/>
    <w:rsid w:val="00A318A9"/>
    <w:rsid w:val="00A3294A"/>
    <w:rsid w:val="00A339D6"/>
    <w:rsid w:val="00A34391"/>
    <w:rsid w:val="00A376B9"/>
    <w:rsid w:val="00A42338"/>
    <w:rsid w:val="00A479FD"/>
    <w:rsid w:val="00A50D39"/>
    <w:rsid w:val="00A56176"/>
    <w:rsid w:val="00A6474B"/>
    <w:rsid w:val="00A666CF"/>
    <w:rsid w:val="00A6791A"/>
    <w:rsid w:val="00A729A5"/>
    <w:rsid w:val="00A73C0D"/>
    <w:rsid w:val="00A74768"/>
    <w:rsid w:val="00A80F1D"/>
    <w:rsid w:val="00A82014"/>
    <w:rsid w:val="00A856DF"/>
    <w:rsid w:val="00A86AD4"/>
    <w:rsid w:val="00A8747C"/>
    <w:rsid w:val="00A9107F"/>
    <w:rsid w:val="00A94847"/>
    <w:rsid w:val="00A94E86"/>
    <w:rsid w:val="00AA056F"/>
    <w:rsid w:val="00AA09AF"/>
    <w:rsid w:val="00AA4EDC"/>
    <w:rsid w:val="00AA6DA8"/>
    <w:rsid w:val="00AB1D97"/>
    <w:rsid w:val="00AB3621"/>
    <w:rsid w:val="00AB42DF"/>
    <w:rsid w:val="00AB4ACF"/>
    <w:rsid w:val="00AB4AD2"/>
    <w:rsid w:val="00AB514B"/>
    <w:rsid w:val="00AB5D62"/>
    <w:rsid w:val="00AB6BD2"/>
    <w:rsid w:val="00AC4764"/>
    <w:rsid w:val="00AC49A5"/>
    <w:rsid w:val="00AC606B"/>
    <w:rsid w:val="00AC645F"/>
    <w:rsid w:val="00AD22F4"/>
    <w:rsid w:val="00AD28D0"/>
    <w:rsid w:val="00AD29FA"/>
    <w:rsid w:val="00AD41CC"/>
    <w:rsid w:val="00AD435B"/>
    <w:rsid w:val="00AD5ABB"/>
    <w:rsid w:val="00AD7EEC"/>
    <w:rsid w:val="00AE11FB"/>
    <w:rsid w:val="00AE14E3"/>
    <w:rsid w:val="00AE21AE"/>
    <w:rsid w:val="00AE3341"/>
    <w:rsid w:val="00AE3FE0"/>
    <w:rsid w:val="00AE761A"/>
    <w:rsid w:val="00AE7D8B"/>
    <w:rsid w:val="00AE7E8D"/>
    <w:rsid w:val="00AE7FE7"/>
    <w:rsid w:val="00AF0385"/>
    <w:rsid w:val="00AF0F6D"/>
    <w:rsid w:val="00AF1077"/>
    <w:rsid w:val="00AF3E83"/>
    <w:rsid w:val="00AF4B20"/>
    <w:rsid w:val="00B018D6"/>
    <w:rsid w:val="00B01CD1"/>
    <w:rsid w:val="00B0370B"/>
    <w:rsid w:val="00B04D56"/>
    <w:rsid w:val="00B06EF5"/>
    <w:rsid w:val="00B1024E"/>
    <w:rsid w:val="00B1029D"/>
    <w:rsid w:val="00B10710"/>
    <w:rsid w:val="00B113D9"/>
    <w:rsid w:val="00B123A0"/>
    <w:rsid w:val="00B13B36"/>
    <w:rsid w:val="00B14511"/>
    <w:rsid w:val="00B2051F"/>
    <w:rsid w:val="00B21945"/>
    <w:rsid w:val="00B2354C"/>
    <w:rsid w:val="00B23BBF"/>
    <w:rsid w:val="00B240FF"/>
    <w:rsid w:val="00B248C6"/>
    <w:rsid w:val="00B25FD2"/>
    <w:rsid w:val="00B261A1"/>
    <w:rsid w:val="00B26468"/>
    <w:rsid w:val="00B26898"/>
    <w:rsid w:val="00B269B1"/>
    <w:rsid w:val="00B27F6C"/>
    <w:rsid w:val="00B3401B"/>
    <w:rsid w:val="00B34428"/>
    <w:rsid w:val="00B34E94"/>
    <w:rsid w:val="00B357C0"/>
    <w:rsid w:val="00B35887"/>
    <w:rsid w:val="00B35951"/>
    <w:rsid w:val="00B40CB6"/>
    <w:rsid w:val="00B413CB"/>
    <w:rsid w:val="00B419BC"/>
    <w:rsid w:val="00B41D47"/>
    <w:rsid w:val="00B43013"/>
    <w:rsid w:val="00B4348A"/>
    <w:rsid w:val="00B4716B"/>
    <w:rsid w:val="00B4737C"/>
    <w:rsid w:val="00B51D11"/>
    <w:rsid w:val="00B52262"/>
    <w:rsid w:val="00B565E5"/>
    <w:rsid w:val="00B6014A"/>
    <w:rsid w:val="00B64966"/>
    <w:rsid w:val="00B65119"/>
    <w:rsid w:val="00B72461"/>
    <w:rsid w:val="00B77299"/>
    <w:rsid w:val="00B80D91"/>
    <w:rsid w:val="00B81234"/>
    <w:rsid w:val="00B832F9"/>
    <w:rsid w:val="00B83868"/>
    <w:rsid w:val="00B839BC"/>
    <w:rsid w:val="00B84EE5"/>
    <w:rsid w:val="00B901A9"/>
    <w:rsid w:val="00B927E6"/>
    <w:rsid w:val="00B94E5B"/>
    <w:rsid w:val="00BA0016"/>
    <w:rsid w:val="00BA1D9C"/>
    <w:rsid w:val="00BA1FC1"/>
    <w:rsid w:val="00BA2240"/>
    <w:rsid w:val="00BA238E"/>
    <w:rsid w:val="00BA3D61"/>
    <w:rsid w:val="00BA5366"/>
    <w:rsid w:val="00BA6228"/>
    <w:rsid w:val="00BB04F9"/>
    <w:rsid w:val="00BB14BB"/>
    <w:rsid w:val="00BB2743"/>
    <w:rsid w:val="00BB377F"/>
    <w:rsid w:val="00BB4EC7"/>
    <w:rsid w:val="00BB7B60"/>
    <w:rsid w:val="00BC2DAF"/>
    <w:rsid w:val="00BC3083"/>
    <w:rsid w:val="00BC62A3"/>
    <w:rsid w:val="00BD0A22"/>
    <w:rsid w:val="00BD0AAF"/>
    <w:rsid w:val="00BD208B"/>
    <w:rsid w:val="00BD29FB"/>
    <w:rsid w:val="00BD4511"/>
    <w:rsid w:val="00BD5816"/>
    <w:rsid w:val="00BD73D0"/>
    <w:rsid w:val="00BD7502"/>
    <w:rsid w:val="00BE1512"/>
    <w:rsid w:val="00BE1CAD"/>
    <w:rsid w:val="00BE6B8D"/>
    <w:rsid w:val="00BE6DFE"/>
    <w:rsid w:val="00BF24B4"/>
    <w:rsid w:val="00BF362B"/>
    <w:rsid w:val="00BF5C1C"/>
    <w:rsid w:val="00BF5D0E"/>
    <w:rsid w:val="00BF6880"/>
    <w:rsid w:val="00C00509"/>
    <w:rsid w:val="00C00DDD"/>
    <w:rsid w:val="00C04007"/>
    <w:rsid w:val="00C05200"/>
    <w:rsid w:val="00C06C0D"/>
    <w:rsid w:val="00C10384"/>
    <w:rsid w:val="00C104D0"/>
    <w:rsid w:val="00C16544"/>
    <w:rsid w:val="00C1748D"/>
    <w:rsid w:val="00C21305"/>
    <w:rsid w:val="00C24B03"/>
    <w:rsid w:val="00C24D8F"/>
    <w:rsid w:val="00C257F8"/>
    <w:rsid w:val="00C26123"/>
    <w:rsid w:val="00C30860"/>
    <w:rsid w:val="00C32687"/>
    <w:rsid w:val="00C33B7A"/>
    <w:rsid w:val="00C35CC6"/>
    <w:rsid w:val="00C364D4"/>
    <w:rsid w:val="00C36BF1"/>
    <w:rsid w:val="00C37587"/>
    <w:rsid w:val="00C37A0F"/>
    <w:rsid w:val="00C403A8"/>
    <w:rsid w:val="00C40CC0"/>
    <w:rsid w:val="00C42DB1"/>
    <w:rsid w:val="00C441D3"/>
    <w:rsid w:val="00C44F4E"/>
    <w:rsid w:val="00C45733"/>
    <w:rsid w:val="00C45DF4"/>
    <w:rsid w:val="00C46E7E"/>
    <w:rsid w:val="00C559F9"/>
    <w:rsid w:val="00C57157"/>
    <w:rsid w:val="00C57B43"/>
    <w:rsid w:val="00C60E92"/>
    <w:rsid w:val="00C61777"/>
    <w:rsid w:val="00C61C4F"/>
    <w:rsid w:val="00C667BB"/>
    <w:rsid w:val="00C6746F"/>
    <w:rsid w:val="00C70DEE"/>
    <w:rsid w:val="00C716E0"/>
    <w:rsid w:val="00C745A0"/>
    <w:rsid w:val="00C74CEB"/>
    <w:rsid w:val="00C76760"/>
    <w:rsid w:val="00C76847"/>
    <w:rsid w:val="00C8369C"/>
    <w:rsid w:val="00C85052"/>
    <w:rsid w:val="00C853E4"/>
    <w:rsid w:val="00C85CFF"/>
    <w:rsid w:val="00C87782"/>
    <w:rsid w:val="00C91669"/>
    <w:rsid w:val="00C94554"/>
    <w:rsid w:val="00CA03AE"/>
    <w:rsid w:val="00CA3156"/>
    <w:rsid w:val="00CA3C06"/>
    <w:rsid w:val="00CA65F1"/>
    <w:rsid w:val="00CA6BC9"/>
    <w:rsid w:val="00CB1F90"/>
    <w:rsid w:val="00CB2391"/>
    <w:rsid w:val="00CB36FD"/>
    <w:rsid w:val="00CB428D"/>
    <w:rsid w:val="00CB6780"/>
    <w:rsid w:val="00CC2228"/>
    <w:rsid w:val="00CC2694"/>
    <w:rsid w:val="00CC4E9F"/>
    <w:rsid w:val="00CC7EC0"/>
    <w:rsid w:val="00CD010B"/>
    <w:rsid w:val="00CD2501"/>
    <w:rsid w:val="00CD6924"/>
    <w:rsid w:val="00CD7D63"/>
    <w:rsid w:val="00CE1BE1"/>
    <w:rsid w:val="00CE1CDC"/>
    <w:rsid w:val="00CE31B6"/>
    <w:rsid w:val="00CE3D31"/>
    <w:rsid w:val="00CE592D"/>
    <w:rsid w:val="00CE67E7"/>
    <w:rsid w:val="00CF0359"/>
    <w:rsid w:val="00CF1C73"/>
    <w:rsid w:val="00CF1CFD"/>
    <w:rsid w:val="00CF2B88"/>
    <w:rsid w:val="00CF6478"/>
    <w:rsid w:val="00CF6A52"/>
    <w:rsid w:val="00CF70A5"/>
    <w:rsid w:val="00CF7997"/>
    <w:rsid w:val="00CF7DE9"/>
    <w:rsid w:val="00D0164E"/>
    <w:rsid w:val="00D01E25"/>
    <w:rsid w:val="00D02DB1"/>
    <w:rsid w:val="00D06567"/>
    <w:rsid w:val="00D0686E"/>
    <w:rsid w:val="00D07649"/>
    <w:rsid w:val="00D07AEA"/>
    <w:rsid w:val="00D100CE"/>
    <w:rsid w:val="00D1140E"/>
    <w:rsid w:val="00D12EB2"/>
    <w:rsid w:val="00D15066"/>
    <w:rsid w:val="00D17799"/>
    <w:rsid w:val="00D177A9"/>
    <w:rsid w:val="00D2230E"/>
    <w:rsid w:val="00D30358"/>
    <w:rsid w:val="00D329D9"/>
    <w:rsid w:val="00D32E9A"/>
    <w:rsid w:val="00D330FA"/>
    <w:rsid w:val="00D33C25"/>
    <w:rsid w:val="00D34B85"/>
    <w:rsid w:val="00D34EDC"/>
    <w:rsid w:val="00D37A52"/>
    <w:rsid w:val="00D50CBA"/>
    <w:rsid w:val="00D527D2"/>
    <w:rsid w:val="00D54F2C"/>
    <w:rsid w:val="00D55F94"/>
    <w:rsid w:val="00D56794"/>
    <w:rsid w:val="00D56D8A"/>
    <w:rsid w:val="00D57FCC"/>
    <w:rsid w:val="00D620C3"/>
    <w:rsid w:val="00D62F31"/>
    <w:rsid w:val="00D63216"/>
    <w:rsid w:val="00D658FC"/>
    <w:rsid w:val="00D67177"/>
    <w:rsid w:val="00D703E1"/>
    <w:rsid w:val="00D7249E"/>
    <w:rsid w:val="00D74397"/>
    <w:rsid w:val="00D74E1E"/>
    <w:rsid w:val="00D769D2"/>
    <w:rsid w:val="00D76C1E"/>
    <w:rsid w:val="00D81A83"/>
    <w:rsid w:val="00D81EF7"/>
    <w:rsid w:val="00D8231F"/>
    <w:rsid w:val="00D87759"/>
    <w:rsid w:val="00D877D9"/>
    <w:rsid w:val="00D93ED5"/>
    <w:rsid w:val="00D9437F"/>
    <w:rsid w:val="00D94FD2"/>
    <w:rsid w:val="00D96523"/>
    <w:rsid w:val="00D966FE"/>
    <w:rsid w:val="00D97561"/>
    <w:rsid w:val="00DA0F3D"/>
    <w:rsid w:val="00DA11ED"/>
    <w:rsid w:val="00DA132B"/>
    <w:rsid w:val="00DA1E56"/>
    <w:rsid w:val="00DA479A"/>
    <w:rsid w:val="00DA71EC"/>
    <w:rsid w:val="00DB0CB2"/>
    <w:rsid w:val="00DB0DB7"/>
    <w:rsid w:val="00DC5ACF"/>
    <w:rsid w:val="00DC75CA"/>
    <w:rsid w:val="00DD215E"/>
    <w:rsid w:val="00DD3287"/>
    <w:rsid w:val="00DD59DF"/>
    <w:rsid w:val="00DE1334"/>
    <w:rsid w:val="00DE1F2B"/>
    <w:rsid w:val="00DE2F88"/>
    <w:rsid w:val="00DE379C"/>
    <w:rsid w:val="00DF1C5D"/>
    <w:rsid w:val="00DF2717"/>
    <w:rsid w:val="00DF3AD1"/>
    <w:rsid w:val="00DF3BDA"/>
    <w:rsid w:val="00E01670"/>
    <w:rsid w:val="00E036A7"/>
    <w:rsid w:val="00E036BB"/>
    <w:rsid w:val="00E04514"/>
    <w:rsid w:val="00E04A0C"/>
    <w:rsid w:val="00E07B8E"/>
    <w:rsid w:val="00E12FF3"/>
    <w:rsid w:val="00E15444"/>
    <w:rsid w:val="00E2392F"/>
    <w:rsid w:val="00E25E40"/>
    <w:rsid w:val="00E278EE"/>
    <w:rsid w:val="00E27BB8"/>
    <w:rsid w:val="00E30C23"/>
    <w:rsid w:val="00E3133C"/>
    <w:rsid w:val="00E337BE"/>
    <w:rsid w:val="00E3542D"/>
    <w:rsid w:val="00E35CC5"/>
    <w:rsid w:val="00E35DD0"/>
    <w:rsid w:val="00E36301"/>
    <w:rsid w:val="00E377E9"/>
    <w:rsid w:val="00E419A8"/>
    <w:rsid w:val="00E41BC1"/>
    <w:rsid w:val="00E4542E"/>
    <w:rsid w:val="00E51210"/>
    <w:rsid w:val="00E51878"/>
    <w:rsid w:val="00E519CA"/>
    <w:rsid w:val="00E51A7E"/>
    <w:rsid w:val="00E52DEB"/>
    <w:rsid w:val="00E5315F"/>
    <w:rsid w:val="00E55C59"/>
    <w:rsid w:val="00E602B5"/>
    <w:rsid w:val="00E6032A"/>
    <w:rsid w:val="00E60C16"/>
    <w:rsid w:val="00E61ED8"/>
    <w:rsid w:val="00E62A7F"/>
    <w:rsid w:val="00E62BC5"/>
    <w:rsid w:val="00E63698"/>
    <w:rsid w:val="00E6566A"/>
    <w:rsid w:val="00E659F9"/>
    <w:rsid w:val="00E71742"/>
    <w:rsid w:val="00E717AB"/>
    <w:rsid w:val="00E71A48"/>
    <w:rsid w:val="00E727BF"/>
    <w:rsid w:val="00E73133"/>
    <w:rsid w:val="00E73B4C"/>
    <w:rsid w:val="00E76014"/>
    <w:rsid w:val="00E808C4"/>
    <w:rsid w:val="00E86C97"/>
    <w:rsid w:val="00E87A3F"/>
    <w:rsid w:val="00E91992"/>
    <w:rsid w:val="00E92691"/>
    <w:rsid w:val="00E96831"/>
    <w:rsid w:val="00E96BDF"/>
    <w:rsid w:val="00E96ECF"/>
    <w:rsid w:val="00EA0AEA"/>
    <w:rsid w:val="00EA3C0D"/>
    <w:rsid w:val="00EA4743"/>
    <w:rsid w:val="00EB00D7"/>
    <w:rsid w:val="00EB1166"/>
    <w:rsid w:val="00EB3BB1"/>
    <w:rsid w:val="00EB501B"/>
    <w:rsid w:val="00EB700C"/>
    <w:rsid w:val="00EB75F9"/>
    <w:rsid w:val="00EB7798"/>
    <w:rsid w:val="00EC1EE3"/>
    <w:rsid w:val="00EC2EDE"/>
    <w:rsid w:val="00EC460A"/>
    <w:rsid w:val="00EC4CAD"/>
    <w:rsid w:val="00ED154B"/>
    <w:rsid w:val="00ED35AA"/>
    <w:rsid w:val="00ED5A6A"/>
    <w:rsid w:val="00ED72C0"/>
    <w:rsid w:val="00EE0689"/>
    <w:rsid w:val="00EE1223"/>
    <w:rsid w:val="00EE1D92"/>
    <w:rsid w:val="00EE2100"/>
    <w:rsid w:val="00EE21B7"/>
    <w:rsid w:val="00EE48F8"/>
    <w:rsid w:val="00EE58FE"/>
    <w:rsid w:val="00EE6F8A"/>
    <w:rsid w:val="00EE7B2A"/>
    <w:rsid w:val="00EF017A"/>
    <w:rsid w:val="00EF08E1"/>
    <w:rsid w:val="00EF0A29"/>
    <w:rsid w:val="00EF1C0B"/>
    <w:rsid w:val="00EF21B2"/>
    <w:rsid w:val="00EF48AE"/>
    <w:rsid w:val="00EF4993"/>
    <w:rsid w:val="00EF530B"/>
    <w:rsid w:val="00EF5677"/>
    <w:rsid w:val="00EF56D8"/>
    <w:rsid w:val="00EF6729"/>
    <w:rsid w:val="00EF74C7"/>
    <w:rsid w:val="00F000EA"/>
    <w:rsid w:val="00F0058B"/>
    <w:rsid w:val="00F01A37"/>
    <w:rsid w:val="00F02C50"/>
    <w:rsid w:val="00F03DF5"/>
    <w:rsid w:val="00F040D6"/>
    <w:rsid w:val="00F04B40"/>
    <w:rsid w:val="00F05718"/>
    <w:rsid w:val="00F05B7A"/>
    <w:rsid w:val="00F05E08"/>
    <w:rsid w:val="00F07496"/>
    <w:rsid w:val="00F113AE"/>
    <w:rsid w:val="00F1272B"/>
    <w:rsid w:val="00F12C25"/>
    <w:rsid w:val="00F13C8E"/>
    <w:rsid w:val="00F14671"/>
    <w:rsid w:val="00F149E3"/>
    <w:rsid w:val="00F1598B"/>
    <w:rsid w:val="00F16050"/>
    <w:rsid w:val="00F1611B"/>
    <w:rsid w:val="00F169F0"/>
    <w:rsid w:val="00F171AB"/>
    <w:rsid w:val="00F17D5F"/>
    <w:rsid w:val="00F201B1"/>
    <w:rsid w:val="00F22B11"/>
    <w:rsid w:val="00F231EE"/>
    <w:rsid w:val="00F253A5"/>
    <w:rsid w:val="00F25C42"/>
    <w:rsid w:val="00F2629C"/>
    <w:rsid w:val="00F30855"/>
    <w:rsid w:val="00F30CE1"/>
    <w:rsid w:val="00F3180A"/>
    <w:rsid w:val="00F36B2B"/>
    <w:rsid w:val="00F37A66"/>
    <w:rsid w:val="00F40469"/>
    <w:rsid w:val="00F42361"/>
    <w:rsid w:val="00F46028"/>
    <w:rsid w:val="00F503DD"/>
    <w:rsid w:val="00F50B3D"/>
    <w:rsid w:val="00F52D83"/>
    <w:rsid w:val="00F5580A"/>
    <w:rsid w:val="00F55A6F"/>
    <w:rsid w:val="00F606B8"/>
    <w:rsid w:val="00F60B9A"/>
    <w:rsid w:val="00F61FBD"/>
    <w:rsid w:val="00F63434"/>
    <w:rsid w:val="00F64C99"/>
    <w:rsid w:val="00F653DF"/>
    <w:rsid w:val="00F65899"/>
    <w:rsid w:val="00F663C3"/>
    <w:rsid w:val="00F67917"/>
    <w:rsid w:val="00F724BF"/>
    <w:rsid w:val="00F742BD"/>
    <w:rsid w:val="00F746D7"/>
    <w:rsid w:val="00F74F0A"/>
    <w:rsid w:val="00F770CC"/>
    <w:rsid w:val="00F776FE"/>
    <w:rsid w:val="00F81603"/>
    <w:rsid w:val="00F82377"/>
    <w:rsid w:val="00F837AB"/>
    <w:rsid w:val="00F87204"/>
    <w:rsid w:val="00F8723B"/>
    <w:rsid w:val="00F95827"/>
    <w:rsid w:val="00FA17D4"/>
    <w:rsid w:val="00FA2E22"/>
    <w:rsid w:val="00FA330D"/>
    <w:rsid w:val="00FA332E"/>
    <w:rsid w:val="00FA6202"/>
    <w:rsid w:val="00FA68A8"/>
    <w:rsid w:val="00FA6CE0"/>
    <w:rsid w:val="00FA7C95"/>
    <w:rsid w:val="00FB101F"/>
    <w:rsid w:val="00FB1CF1"/>
    <w:rsid w:val="00FB4E9F"/>
    <w:rsid w:val="00FB5F83"/>
    <w:rsid w:val="00FC1692"/>
    <w:rsid w:val="00FC1AA3"/>
    <w:rsid w:val="00FC47FB"/>
    <w:rsid w:val="00FC51E0"/>
    <w:rsid w:val="00FC7370"/>
    <w:rsid w:val="00FC75C2"/>
    <w:rsid w:val="00FD00D4"/>
    <w:rsid w:val="00FD38D5"/>
    <w:rsid w:val="00FD4A5E"/>
    <w:rsid w:val="00FE296B"/>
    <w:rsid w:val="00FE2D39"/>
    <w:rsid w:val="00FE2F72"/>
    <w:rsid w:val="00FE3902"/>
    <w:rsid w:val="00FE4B69"/>
    <w:rsid w:val="00FF0DC7"/>
    <w:rsid w:val="00FF146A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6C1238-0E9B-4F38-8CF0-1E4FE61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E2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2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24B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</w:pPr>
  </w:style>
  <w:style w:type="paragraph" w:styleId="a4">
    <w:name w:val="footer"/>
    <w:basedOn w:val="a"/>
    <w:rsid w:val="00A73C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3C0D"/>
  </w:style>
  <w:style w:type="table" w:styleId="a6">
    <w:name w:val="Table Grid"/>
    <w:basedOn w:val="a1"/>
    <w:rsid w:val="0029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E1223"/>
    <w:rPr>
      <w:rFonts w:ascii="Tahoma" w:hAnsi="Tahoma" w:cs="Tahoma"/>
      <w:sz w:val="16"/>
      <w:szCs w:val="16"/>
    </w:rPr>
  </w:style>
  <w:style w:type="paragraph" w:styleId="a8">
    <w:name w:val="Body Text"/>
    <w:aliases w:val=" Знак"/>
    <w:basedOn w:val="a"/>
    <w:link w:val="a9"/>
    <w:rsid w:val="008966A9"/>
    <w:pPr>
      <w:spacing w:after="120"/>
    </w:pPr>
  </w:style>
  <w:style w:type="character" w:customStyle="1" w:styleId="a9">
    <w:name w:val="Основной текст Знак"/>
    <w:aliases w:val=" Знак Знак"/>
    <w:link w:val="a8"/>
    <w:rsid w:val="00942D8B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2"/>
    <w:basedOn w:val="a"/>
    <w:rsid w:val="00F724BF"/>
    <w:pPr>
      <w:widowControl w:val="0"/>
      <w:autoSpaceDE w:val="0"/>
      <w:autoSpaceDN w:val="0"/>
      <w:adjustRightInd w:val="0"/>
    </w:pPr>
    <w:rPr>
      <w:rFonts w:ascii="Courier New" w:hAnsi="Courier New"/>
      <w:color w:val="FF0000"/>
      <w:szCs w:val="20"/>
    </w:rPr>
  </w:style>
  <w:style w:type="character" w:customStyle="1" w:styleId="Absatz-Standardschriftart">
    <w:name w:val="Absatz-Standardschriftart"/>
    <w:rsid w:val="00BA6228"/>
  </w:style>
  <w:style w:type="character" w:customStyle="1" w:styleId="WW-Absatz-Standardschriftart">
    <w:name w:val="WW-Absatz-Standardschriftart"/>
    <w:rsid w:val="00BA6228"/>
  </w:style>
  <w:style w:type="character" w:customStyle="1" w:styleId="WW-Absatz-Standardschriftart1">
    <w:name w:val="WW-Absatz-Standardschriftart1"/>
    <w:rsid w:val="00BA6228"/>
  </w:style>
  <w:style w:type="character" w:customStyle="1" w:styleId="WW-Absatz-Standardschriftart11">
    <w:name w:val="WW-Absatz-Standardschriftart11"/>
    <w:rsid w:val="00BA6228"/>
  </w:style>
  <w:style w:type="character" w:customStyle="1" w:styleId="30">
    <w:name w:val="Основной шрифт абзаца3"/>
    <w:rsid w:val="00BA6228"/>
  </w:style>
  <w:style w:type="character" w:customStyle="1" w:styleId="WW-Absatz-Standardschriftart111">
    <w:name w:val="WW-Absatz-Standardschriftart111"/>
    <w:rsid w:val="00BA6228"/>
  </w:style>
  <w:style w:type="character" w:customStyle="1" w:styleId="WW-Absatz-Standardschriftart1111">
    <w:name w:val="WW-Absatz-Standardschriftart1111"/>
    <w:rsid w:val="00BA6228"/>
  </w:style>
  <w:style w:type="character" w:customStyle="1" w:styleId="WW-Absatz-Standardschriftart11111">
    <w:name w:val="WW-Absatz-Standardschriftart11111"/>
    <w:rsid w:val="00BA6228"/>
  </w:style>
  <w:style w:type="character" w:customStyle="1" w:styleId="WW-Absatz-Standardschriftart111111">
    <w:name w:val="WW-Absatz-Standardschriftart111111"/>
    <w:rsid w:val="00BA6228"/>
  </w:style>
  <w:style w:type="character" w:customStyle="1" w:styleId="WW-Absatz-Standardschriftart1111111">
    <w:name w:val="WW-Absatz-Standardschriftart1111111"/>
    <w:rsid w:val="00BA6228"/>
  </w:style>
  <w:style w:type="character" w:customStyle="1" w:styleId="WW-Absatz-Standardschriftart11111111">
    <w:name w:val="WW-Absatz-Standardschriftart11111111"/>
    <w:rsid w:val="00BA6228"/>
  </w:style>
  <w:style w:type="character" w:customStyle="1" w:styleId="WW8Num2z0">
    <w:name w:val="WW8Num2z0"/>
    <w:rsid w:val="00BA6228"/>
    <w:rPr>
      <w:rFonts w:ascii="Times New Roman" w:hAnsi="Times New Roman" w:cs="Times New Roman"/>
    </w:rPr>
  </w:style>
  <w:style w:type="character" w:customStyle="1" w:styleId="WW8Num8z0">
    <w:name w:val="WW8Num8z0"/>
    <w:rsid w:val="00BA6228"/>
    <w:rPr>
      <w:rFonts w:ascii="Arial" w:hAnsi="Arial" w:cs="Arial"/>
    </w:rPr>
  </w:style>
  <w:style w:type="character" w:customStyle="1" w:styleId="WW8Num9z1">
    <w:name w:val="WW8Num9z1"/>
    <w:rsid w:val="00BA6228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BA6228"/>
    <w:rPr>
      <w:rFonts w:ascii="Arial" w:hAnsi="Arial" w:cs="Arial"/>
    </w:rPr>
  </w:style>
  <w:style w:type="character" w:customStyle="1" w:styleId="WW8Num15z0">
    <w:name w:val="WW8Num15z0"/>
    <w:rsid w:val="00BA6228"/>
    <w:rPr>
      <w:rFonts w:ascii="Symbol" w:eastAsia="Times New Roman" w:hAnsi="Symbol" w:cs="Times New Roman"/>
    </w:rPr>
  </w:style>
  <w:style w:type="character" w:customStyle="1" w:styleId="WW8Num15z1">
    <w:name w:val="WW8Num15z1"/>
    <w:rsid w:val="00BA6228"/>
    <w:rPr>
      <w:rFonts w:ascii="Courier New" w:hAnsi="Courier New" w:cs="Courier New"/>
    </w:rPr>
  </w:style>
  <w:style w:type="character" w:customStyle="1" w:styleId="WW8Num15z2">
    <w:name w:val="WW8Num15z2"/>
    <w:rsid w:val="00BA6228"/>
    <w:rPr>
      <w:rFonts w:ascii="Wingdings" w:hAnsi="Wingdings"/>
    </w:rPr>
  </w:style>
  <w:style w:type="character" w:customStyle="1" w:styleId="WW8Num15z3">
    <w:name w:val="WW8Num15z3"/>
    <w:rsid w:val="00BA6228"/>
    <w:rPr>
      <w:rFonts w:ascii="Symbol" w:hAnsi="Symbol"/>
    </w:rPr>
  </w:style>
  <w:style w:type="character" w:customStyle="1" w:styleId="WW8Num16z0">
    <w:name w:val="WW8Num16z0"/>
    <w:rsid w:val="00BA6228"/>
    <w:rPr>
      <w:rFonts w:ascii="Times New Roman" w:hAnsi="Times New Roman" w:cs="Times New Roman"/>
    </w:rPr>
  </w:style>
  <w:style w:type="character" w:customStyle="1" w:styleId="WW8Num18z0">
    <w:name w:val="WW8Num18z0"/>
    <w:rsid w:val="00BA6228"/>
    <w:rPr>
      <w:rFonts w:ascii="Times New Roman" w:hAnsi="Times New Roman" w:cs="Times New Roman"/>
    </w:rPr>
  </w:style>
  <w:style w:type="character" w:customStyle="1" w:styleId="WW8Num19z1">
    <w:name w:val="WW8Num19z1"/>
    <w:rsid w:val="00BA6228"/>
    <w:rPr>
      <w:color w:val="auto"/>
    </w:rPr>
  </w:style>
  <w:style w:type="character" w:customStyle="1" w:styleId="WW8Num21z0">
    <w:name w:val="WW8Num21z0"/>
    <w:rsid w:val="00BA6228"/>
    <w:rPr>
      <w:rFonts w:ascii="Arial" w:hAnsi="Arial" w:cs="Arial"/>
    </w:rPr>
  </w:style>
  <w:style w:type="character" w:customStyle="1" w:styleId="WW8Num24z0">
    <w:name w:val="WW8Num24z0"/>
    <w:rsid w:val="00BA6228"/>
    <w:rPr>
      <w:rFonts w:ascii="Times New Roman" w:hAnsi="Times New Roman" w:cs="Times New Roman"/>
    </w:rPr>
  </w:style>
  <w:style w:type="character" w:customStyle="1" w:styleId="WW8Num25z0">
    <w:name w:val="WW8Num25z0"/>
    <w:rsid w:val="00BA6228"/>
    <w:rPr>
      <w:rFonts w:ascii="Times New Roman" w:hAnsi="Times New Roman" w:cs="Times New Roman"/>
    </w:rPr>
  </w:style>
  <w:style w:type="character" w:customStyle="1" w:styleId="WW8Num27z0">
    <w:name w:val="WW8Num27z0"/>
    <w:rsid w:val="00BA622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BA6228"/>
    <w:rPr>
      <w:rFonts w:ascii="Courier New" w:hAnsi="Courier New"/>
    </w:rPr>
  </w:style>
  <w:style w:type="character" w:customStyle="1" w:styleId="WW8Num27z2">
    <w:name w:val="WW8Num27z2"/>
    <w:rsid w:val="00BA6228"/>
    <w:rPr>
      <w:rFonts w:ascii="Wingdings" w:hAnsi="Wingdings"/>
    </w:rPr>
  </w:style>
  <w:style w:type="character" w:customStyle="1" w:styleId="WW8Num27z3">
    <w:name w:val="WW8Num27z3"/>
    <w:rsid w:val="00BA6228"/>
    <w:rPr>
      <w:rFonts w:ascii="Symbol" w:hAnsi="Symbol"/>
    </w:rPr>
  </w:style>
  <w:style w:type="character" w:customStyle="1" w:styleId="WW8Num28z0">
    <w:name w:val="WW8Num28z0"/>
    <w:rsid w:val="00BA6228"/>
    <w:rPr>
      <w:rFonts w:ascii="Times New Roman" w:hAnsi="Times New Roman" w:cs="Times New Roman"/>
    </w:rPr>
  </w:style>
  <w:style w:type="character" w:customStyle="1" w:styleId="WW8Num29z0">
    <w:name w:val="WW8Num29z0"/>
    <w:rsid w:val="00BA6228"/>
    <w:rPr>
      <w:rFonts w:ascii="Times New Roman" w:hAnsi="Times New Roman" w:cs="Times New Roman"/>
    </w:rPr>
  </w:style>
  <w:style w:type="character" w:customStyle="1" w:styleId="WW8Num30z0">
    <w:name w:val="WW8Num30z0"/>
    <w:rsid w:val="00BA6228"/>
    <w:rPr>
      <w:rFonts w:ascii="Arial" w:hAnsi="Arial" w:cs="Arial"/>
    </w:rPr>
  </w:style>
  <w:style w:type="character" w:customStyle="1" w:styleId="WW8Num34z0">
    <w:name w:val="WW8Num34z0"/>
    <w:rsid w:val="00BA6228"/>
    <w:rPr>
      <w:rFonts w:ascii="Times New Roman" w:hAnsi="Times New Roman" w:cs="Times New Roman"/>
    </w:rPr>
  </w:style>
  <w:style w:type="character" w:customStyle="1" w:styleId="WW8Num35z0">
    <w:name w:val="WW8Num35z0"/>
    <w:rsid w:val="00BA6228"/>
    <w:rPr>
      <w:rFonts w:ascii="Times New Roman" w:eastAsia="Times New Roman" w:hAnsi="Times New Roman" w:cs="Times New Roman"/>
    </w:rPr>
  </w:style>
  <w:style w:type="character" w:customStyle="1" w:styleId="WW8NumSt6z0">
    <w:name w:val="WW8NumSt6z0"/>
    <w:rsid w:val="00BA6228"/>
    <w:rPr>
      <w:rFonts w:ascii="Times New Roman" w:hAnsi="Times New Roman" w:cs="Times New Roman"/>
    </w:rPr>
  </w:style>
  <w:style w:type="character" w:customStyle="1" w:styleId="WW8NumSt10z0">
    <w:name w:val="WW8NumSt10z0"/>
    <w:rsid w:val="00BA6228"/>
    <w:rPr>
      <w:rFonts w:ascii="Times New Roman" w:hAnsi="Times New Roman" w:cs="Times New Roman"/>
    </w:rPr>
  </w:style>
  <w:style w:type="character" w:customStyle="1" w:styleId="WW8NumSt11z0">
    <w:name w:val="WW8NumSt11z0"/>
    <w:rsid w:val="00BA6228"/>
    <w:rPr>
      <w:rFonts w:ascii="Times New Roman" w:hAnsi="Times New Roman" w:cs="Times New Roman"/>
    </w:rPr>
  </w:style>
  <w:style w:type="character" w:customStyle="1" w:styleId="WW8NumSt16z0">
    <w:name w:val="WW8NumSt16z0"/>
    <w:rsid w:val="00BA6228"/>
    <w:rPr>
      <w:rFonts w:ascii="Times New Roman" w:hAnsi="Times New Roman" w:cs="Times New Roman"/>
    </w:rPr>
  </w:style>
  <w:style w:type="character" w:customStyle="1" w:styleId="WW8NumSt17z0">
    <w:name w:val="WW8NumSt17z0"/>
    <w:rsid w:val="00BA6228"/>
    <w:rPr>
      <w:rFonts w:ascii="Times New Roman" w:hAnsi="Times New Roman" w:cs="Times New Roman"/>
    </w:rPr>
  </w:style>
  <w:style w:type="character" w:customStyle="1" w:styleId="WW8NumSt18z0">
    <w:name w:val="WW8NumSt18z0"/>
    <w:rsid w:val="00BA6228"/>
    <w:rPr>
      <w:rFonts w:ascii="Times New Roman" w:hAnsi="Times New Roman" w:cs="Times New Roman"/>
    </w:rPr>
  </w:style>
  <w:style w:type="character" w:customStyle="1" w:styleId="WW8NumSt19z0">
    <w:name w:val="WW8NumSt19z0"/>
    <w:rsid w:val="00BA6228"/>
    <w:rPr>
      <w:rFonts w:ascii="Times New Roman" w:hAnsi="Times New Roman" w:cs="Times New Roman"/>
    </w:rPr>
  </w:style>
  <w:style w:type="character" w:customStyle="1" w:styleId="WW8NumSt20z0">
    <w:name w:val="WW8NumSt20z0"/>
    <w:rsid w:val="00BA6228"/>
    <w:rPr>
      <w:rFonts w:ascii="Times New Roman" w:hAnsi="Times New Roman" w:cs="Times New Roman"/>
    </w:rPr>
  </w:style>
  <w:style w:type="character" w:customStyle="1" w:styleId="WW8NumSt23z0">
    <w:name w:val="WW8NumSt23z0"/>
    <w:rsid w:val="00BA6228"/>
    <w:rPr>
      <w:rFonts w:ascii="Arial" w:hAnsi="Arial" w:cs="Arial"/>
    </w:rPr>
  </w:style>
  <w:style w:type="character" w:customStyle="1" w:styleId="WW8NumSt25z0">
    <w:name w:val="WW8NumSt25z0"/>
    <w:rsid w:val="00BA6228"/>
    <w:rPr>
      <w:rFonts w:ascii="Times New Roman" w:hAnsi="Times New Roman" w:cs="Times New Roman"/>
    </w:rPr>
  </w:style>
  <w:style w:type="character" w:customStyle="1" w:styleId="WW8NumSt26z0">
    <w:name w:val="WW8NumSt26z0"/>
    <w:rsid w:val="00BA6228"/>
    <w:rPr>
      <w:rFonts w:ascii="Times New Roman" w:hAnsi="Times New Roman" w:cs="Times New Roman"/>
    </w:rPr>
  </w:style>
  <w:style w:type="character" w:customStyle="1" w:styleId="WW8NumSt29z0">
    <w:name w:val="WW8NumSt29z0"/>
    <w:rsid w:val="00BA6228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BA6228"/>
  </w:style>
  <w:style w:type="character" w:customStyle="1" w:styleId="WW-Absatz-Standardschriftart111111111">
    <w:name w:val="WW-Absatz-Standardschriftart111111111"/>
    <w:rsid w:val="00BA6228"/>
  </w:style>
  <w:style w:type="character" w:customStyle="1" w:styleId="WW-Absatz-Standardschriftart1111111111">
    <w:name w:val="WW-Absatz-Standardschriftart1111111111"/>
    <w:rsid w:val="00BA6228"/>
  </w:style>
  <w:style w:type="character" w:customStyle="1" w:styleId="WW-Absatz-Standardschriftart11111111111">
    <w:name w:val="WW-Absatz-Standardschriftart11111111111"/>
    <w:rsid w:val="00BA6228"/>
  </w:style>
  <w:style w:type="character" w:customStyle="1" w:styleId="10">
    <w:name w:val="Основной шрифт абзаца1"/>
    <w:rsid w:val="00BA6228"/>
  </w:style>
  <w:style w:type="character" w:customStyle="1" w:styleId="aa">
    <w:name w:val="Символ нумерации"/>
    <w:rsid w:val="00BA6228"/>
  </w:style>
  <w:style w:type="character" w:customStyle="1" w:styleId="ab">
    <w:name w:val="Нижний колонтитул Знак"/>
    <w:basedOn w:val="22"/>
    <w:rsid w:val="00BA6228"/>
  </w:style>
  <w:style w:type="character" w:customStyle="1" w:styleId="ac">
    <w:name w:val="Верхний колонтитул Знак"/>
    <w:basedOn w:val="22"/>
    <w:rsid w:val="00BA6228"/>
  </w:style>
  <w:style w:type="character" w:customStyle="1" w:styleId="23">
    <w:name w:val="Основной текст 2 Знак"/>
    <w:basedOn w:val="22"/>
    <w:rsid w:val="00BA6228"/>
  </w:style>
  <w:style w:type="character" w:customStyle="1" w:styleId="31">
    <w:name w:val="Заголовок 3 Знак"/>
    <w:rsid w:val="00BA6228"/>
    <w:rPr>
      <w:rFonts w:ascii="Arial" w:eastAsia="Calibri" w:hAnsi="Arial" w:cs="Arial"/>
      <w:b/>
      <w:bCs/>
      <w:sz w:val="26"/>
      <w:szCs w:val="26"/>
    </w:rPr>
  </w:style>
  <w:style w:type="character" w:customStyle="1" w:styleId="ad">
    <w:name w:val="Основной текст с отступом Знак"/>
    <w:rsid w:val="00BA6228"/>
    <w:rPr>
      <w:rFonts w:ascii="Calibri" w:eastAsia="Calibri" w:hAnsi="Calibri"/>
      <w:sz w:val="22"/>
      <w:szCs w:val="22"/>
    </w:rPr>
  </w:style>
  <w:style w:type="character" w:customStyle="1" w:styleId="ae">
    <w:name w:val="Текст выноски Знак"/>
    <w:rsid w:val="00BA6228"/>
    <w:rPr>
      <w:rFonts w:ascii="Tahoma" w:eastAsia="Calibri" w:hAnsi="Tahoma" w:cs="Tahoma"/>
      <w:sz w:val="16"/>
      <w:szCs w:val="16"/>
    </w:rPr>
  </w:style>
  <w:style w:type="character" w:customStyle="1" w:styleId="af">
    <w:name w:val="Маркеры списка"/>
    <w:rsid w:val="00BA6228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"/>
    <w:next w:val="a8"/>
    <w:rsid w:val="00BA6228"/>
    <w:pPr>
      <w:keepNext/>
      <w:widowControl w:val="0"/>
      <w:suppressAutoHyphens/>
      <w:autoSpaceDE w:val="0"/>
      <w:spacing w:before="240" w:after="120" w:line="240" w:lineRule="auto"/>
    </w:pPr>
    <w:rPr>
      <w:rFonts w:ascii="Albany AMT" w:eastAsia="Albany AMT" w:hAnsi="Albany AMT" w:cs="Albany AMT"/>
      <w:sz w:val="28"/>
      <w:szCs w:val="28"/>
      <w:lang w:eastAsia="ar-SA"/>
    </w:rPr>
  </w:style>
  <w:style w:type="paragraph" w:customStyle="1" w:styleId="32">
    <w:name w:val="Название3"/>
    <w:basedOn w:val="a"/>
    <w:rsid w:val="00BA622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BA622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4">
    <w:name w:val="Название2"/>
    <w:basedOn w:val="a"/>
    <w:rsid w:val="00BA622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A622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Название1"/>
    <w:basedOn w:val="a"/>
    <w:rsid w:val="00BA622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BA622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BA622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BA6228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BA622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A622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BA622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5">
    <w:name w:val="Title"/>
    <w:basedOn w:val="a"/>
    <w:qFormat/>
    <w:rsid w:val="00FE29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WW8Num1z0">
    <w:name w:val="WW8Num1z0"/>
    <w:rsid w:val="00942D8B"/>
    <w:rPr>
      <w:rFonts w:ascii="Symbol" w:hAnsi="Symbol"/>
    </w:rPr>
  </w:style>
  <w:style w:type="character" w:customStyle="1" w:styleId="WW8Num3z1">
    <w:name w:val="WW8Num3z1"/>
    <w:rsid w:val="00942D8B"/>
    <w:rPr>
      <w:b w:val="0"/>
    </w:rPr>
  </w:style>
  <w:style w:type="character" w:customStyle="1" w:styleId="WW8Num4z0">
    <w:name w:val="WW8Num4z0"/>
    <w:rsid w:val="00942D8B"/>
    <w:rPr>
      <w:rFonts w:ascii="Arial" w:hAnsi="Arial" w:cs="Arial"/>
    </w:rPr>
  </w:style>
  <w:style w:type="character" w:customStyle="1" w:styleId="WW8Num12z0">
    <w:name w:val="WW8Num12z0"/>
    <w:rsid w:val="00942D8B"/>
    <w:rPr>
      <w:rFonts w:ascii="StarSymbol" w:hAnsi="StarSymbol"/>
    </w:rPr>
  </w:style>
  <w:style w:type="character" w:customStyle="1" w:styleId="WW8Num5z0">
    <w:name w:val="WW8Num5z0"/>
    <w:rsid w:val="00942D8B"/>
    <w:rPr>
      <w:rFonts w:ascii="Symbol" w:hAnsi="Symbol"/>
    </w:rPr>
  </w:style>
  <w:style w:type="character" w:customStyle="1" w:styleId="WW8Num6z0">
    <w:name w:val="WW8Num6z0"/>
    <w:rsid w:val="00942D8B"/>
    <w:rPr>
      <w:rFonts w:ascii="Symbol" w:hAnsi="Symbol"/>
    </w:rPr>
  </w:style>
  <w:style w:type="character" w:customStyle="1" w:styleId="WW8Num7z0">
    <w:name w:val="WW8Num7z0"/>
    <w:rsid w:val="00942D8B"/>
    <w:rPr>
      <w:rFonts w:ascii="Symbol" w:hAnsi="Symbol"/>
    </w:rPr>
  </w:style>
  <w:style w:type="character" w:customStyle="1" w:styleId="WW8Num10z0">
    <w:name w:val="WW8Num10z0"/>
    <w:rsid w:val="00942D8B"/>
    <w:rPr>
      <w:rFonts w:ascii="Symbol" w:hAnsi="Symbol"/>
    </w:rPr>
  </w:style>
  <w:style w:type="character" w:customStyle="1" w:styleId="WW8Num12z1">
    <w:name w:val="WW8Num12z1"/>
    <w:rsid w:val="00942D8B"/>
    <w:rPr>
      <w:b w:val="0"/>
    </w:rPr>
  </w:style>
  <w:style w:type="character" w:customStyle="1" w:styleId="4">
    <w:name w:val="Основной шрифт абзаца4"/>
    <w:rsid w:val="00942D8B"/>
  </w:style>
  <w:style w:type="character" w:customStyle="1" w:styleId="WW-Absatz-Standardschriftart111111111111">
    <w:name w:val="WW-Absatz-Standardschriftart111111111111"/>
    <w:rsid w:val="00942D8B"/>
  </w:style>
  <w:style w:type="character" w:customStyle="1" w:styleId="WW-Absatz-Standardschriftart1111111111111">
    <w:name w:val="WW-Absatz-Standardschriftart1111111111111"/>
    <w:rsid w:val="00942D8B"/>
  </w:style>
  <w:style w:type="character" w:customStyle="1" w:styleId="13">
    <w:name w:val="Основной текст с отступом Знак1"/>
    <w:rsid w:val="00942D8B"/>
    <w:rPr>
      <w:rFonts w:ascii="Calibri" w:eastAsia="Calibri" w:hAnsi="Calibri"/>
      <w:sz w:val="22"/>
      <w:szCs w:val="22"/>
    </w:rPr>
  </w:style>
  <w:style w:type="character" w:customStyle="1" w:styleId="14">
    <w:name w:val="Текст выноски Знак1"/>
    <w:rsid w:val="00942D8B"/>
    <w:rPr>
      <w:rFonts w:ascii="Tahoma" w:eastAsia="Calibri" w:hAnsi="Tahoma" w:cs="Tahoma"/>
      <w:sz w:val="16"/>
      <w:szCs w:val="16"/>
    </w:rPr>
  </w:style>
  <w:style w:type="character" w:customStyle="1" w:styleId="15">
    <w:name w:val="Заголовок 1 Знак"/>
    <w:rsid w:val="00942D8B"/>
    <w:rPr>
      <w:rFonts w:ascii="Arial" w:eastAsia="Calibri" w:hAnsi="Arial" w:cs="Arial"/>
      <w:b/>
      <w:bCs/>
      <w:kern w:val="1"/>
      <w:sz w:val="32"/>
      <w:szCs w:val="32"/>
    </w:rPr>
  </w:style>
  <w:style w:type="character" w:customStyle="1" w:styleId="af6">
    <w:name w:val="Название Знак"/>
    <w:rsid w:val="00942D8B"/>
    <w:rPr>
      <w:sz w:val="32"/>
    </w:rPr>
  </w:style>
  <w:style w:type="paragraph" w:customStyle="1" w:styleId="40">
    <w:name w:val="Название4"/>
    <w:basedOn w:val="a"/>
    <w:rsid w:val="00942D8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942D8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7">
    <w:name w:val="Normal (Web)"/>
    <w:basedOn w:val="a"/>
    <w:rsid w:val="00942D8B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942D8B"/>
    <w:pPr>
      <w:widowControl w:val="0"/>
      <w:autoSpaceDE w:val="0"/>
    </w:pPr>
    <w:rPr>
      <w:rFonts w:ascii="Courier New" w:hAnsi="Courier New"/>
      <w:color w:val="FF0000"/>
      <w:szCs w:val="20"/>
      <w:lang w:eastAsia="ar-SA"/>
    </w:rPr>
  </w:style>
  <w:style w:type="paragraph" w:styleId="af8">
    <w:name w:val="Subtitle"/>
    <w:basedOn w:val="af0"/>
    <w:next w:val="a8"/>
    <w:link w:val="af9"/>
    <w:qFormat/>
    <w:rsid w:val="00942D8B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link w:val="af8"/>
    <w:rsid w:val="00415C46"/>
    <w:rPr>
      <w:rFonts w:ascii="Albany AMT" w:eastAsia="Albany AMT" w:hAnsi="Albany AMT"/>
      <w:i/>
      <w:iCs/>
      <w:sz w:val="28"/>
      <w:szCs w:val="28"/>
      <w:lang w:eastAsia="ar-SA"/>
    </w:rPr>
  </w:style>
  <w:style w:type="paragraph" w:styleId="afa">
    <w:name w:val="header"/>
    <w:basedOn w:val="a"/>
    <w:link w:val="16"/>
    <w:rsid w:val="00415C4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Верхний колонтитул Знак1"/>
    <w:link w:val="afa"/>
    <w:rsid w:val="00415C46"/>
    <w:rPr>
      <w:lang w:eastAsia="ar-SA"/>
    </w:rPr>
  </w:style>
  <w:style w:type="character" w:customStyle="1" w:styleId="20">
    <w:name w:val="Заголовок 2 Знак"/>
    <w:link w:val="2"/>
    <w:uiPriority w:val="9"/>
    <w:semiHidden/>
    <w:rsid w:val="00F8723B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17">
    <w:name w:val="Абзац списка1"/>
    <w:basedOn w:val="a"/>
    <w:rsid w:val="00F8723B"/>
    <w:pPr>
      <w:ind w:left="720"/>
      <w:contextualSpacing/>
    </w:pPr>
  </w:style>
  <w:style w:type="paragraph" w:styleId="afb">
    <w:name w:val="List Paragraph"/>
    <w:basedOn w:val="a"/>
    <w:qFormat/>
    <w:rsid w:val="00F8723B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0E5E-216B-42C3-8100-0E76B64B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20093</Words>
  <Characters>114536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Place of Love</Company>
  <LinksUpToDate>false</LinksUpToDate>
  <CharactersWithSpaces>134361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Зам гл врача по экономике</dc:creator>
  <cp:lastModifiedBy>Admin-ASU</cp:lastModifiedBy>
  <cp:revision>5</cp:revision>
  <cp:lastPrinted>2017-04-19T04:21:00Z</cp:lastPrinted>
  <dcterms:created xsi:type="dcterms:W3CDTF">2018-11-29T05:37:00Z</dcterms:created>
  <dcterms:modified xsi:type="dcterms:W3CDTF">2019-01-16T07:33:00Z</dcterms:modified>
</cp:coreProperties>
</file>